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94B" w:rsidRPr="00843354" w:rsidRDefault="00B463D0" w:rsidP="00A702A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/>
          <w:sz w:val="24"/>
          <w:szCs w:val="24"/>
        </w:rPr>
        <w:t>ZSP2.261.6.2</w:t>
      </w:r>
      <w:r w:rsidR="00F0394B">
        <w:rPr>
          <w:rFonts w:ascii="Times New Roman" w:hAnsi="Times New Roman"/>
          <w:sz w:val="24"/>
          <w:szCs w:val="24"/>
        </w:rPr>
        <w:t xml:space="preserve">.2022                                    </w:t>
      </w:r>
      <w:proofErr w:type="gramEnd"/>
      <w:r w:rsidR="00F0394B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F0394B">
        <w:rPr>
          <w:rFonts w:asciiTheme="majorBidi" w:hAnsiTheme="majorBidi" w:cstheme="majorBidi"/>
          <w:sz w:val="24"/>
          <w:szCs w:val="24"/>
        </w:rPr>
        <w:t>Załącznik nr 1</w:t>
      </w:r>
    </w:p>
    <w:p w:rsidR="00F0394B" w:rsidRPr="006F4F65" w:rsidRDefault="00F0394B" w:rsidP="00F0394B">
      <w:pPr>
        <w:autoSpaceDE w:val="0"/>
        <w:autoSpaceDN w:val="0"/>
        <w:adjustRightInd w:val="0"/>
        <w:spacing w:after="0"/>
        <w:jc w:val="right"/>
        <w:rPr>
          <w:rFonts w:asciiTheme="majorBidi" w:hAnsiTheme="majorBidi" w:cstheme="majorBidi"/>
          <w:sz w:val="24"/>
          <w:szCs w:val="24"/>
        </w:rPr>
      </w:pPr>
      <w:proofErr w:type="gramStart"/>
      <w:r w:rsidRPr="006F4F65">
        <w:rPr>
          <w:rFonts w:asciiTheme="majorBidi" w:eastAsia="Calibri" w:hAnsiTheme="majorBidi" w:cstheme="majorBidi"/>
        </w:rPr>
        <w:t xml:space="preserve">Miejscowość , </w:t>
      </w:r>
      <w:proofErr w:type="gramEnd"/>
      <w:r w:rsidRPr="006F4F65">
        <w:rPr>
          <w:rFonts w:asciiTheme="majorBidi" w:eastAsia="Calibri" w:hAnsiTheme="majorBidi" w:cstheme="majorBidi"/>
          <w:sz w:val="24"/>
          <w:szCs w:val="24"/>
        </w:rPr>
        <w:t>dnia..........</w:t>
      </w:r>
      <w:r w:rsidRPr="006F4F65">
        <w:rPr>
          <w:rFonts w:asciiTheme="majorBidi" w:eastAsia="Calibri" w:hAnsiTheme="majorBidi" w:cstheme="majorBidi"/>
        </w:rPr>
        <w:t>....................</w:t>
      </w:r>
      <w:r w:rsidRPr="006F4F65">
        <w:rPr>
          <w:rFonts w:asciiTheme="majorBidi" w:eastAsia="Calibri" w:hAnsiTheme="majorBidi" w:cstheme="majorBidi"/>
          <w:sz w:val="24"/>
          <w:szCs w:val="24"/>
        </w:rPr>
        <w:t>.............</w:t>
      </w:r>
    </w:p>
    <w:p w:rsidR="00F0394B" w:rsidRPr="006F4F65" w:rsidRDefault="00F0394B" w:rsidP="00F0394B">
      <w:pPr>
        <w:widowControl w:val="0"/>
        <w:suppressAutoHyphens/>
        <w:spacing w:after="0" w:line="240" w:lineRule="auto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  <w:r w:rsidRPr="006F4F65"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  <w:t>..................................……..…….……….</w:t>
      </w:r>
    </w:p>
    <w:p w:rsidR="00F0394B" w:rsidRPr="006F4F65" w:rsidRDefault="00F0394B" w:rsidP="00F0394B">
      <w:pPr>
        <w:widowControl w:val="0"/>
        <w:suppressAutoHyphens/>
        <w:spacing w:after="120" w:line="240" w:lineRule="auto"/>
        <w:ind w:firstLine="709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  <w:r>
        <w:rPr>
          <w:rFonts w:asciiTheme="majorBidi" w:eastAsia="Calibri" w:hAnsiTheme="majorBidi" w:cstheme="majorBidi"/>
          <w:kern w:val="1"/>
          <w:sz w:val="20"/>
          <w:szCs w:val="20"/>
          <w:lang w:eastAsia="hi-IN" w:bidi="hi-IN"/>
        </w:rPr>
        <w:t>Imię i nazwisko/</w:t>
      </w:r>
      <w:r w:rsidRPr="006F4F65">
        <w:rPr>
          <w:rFonts w:asciiTheme="majorBidi" w:eastAsia="Calibri" w:hAnsiTheme="majorBidi" w:cstheme="majorBidi"/>
          <w:kern w:val="1"/>
          <w:sz w:val="20"/>
          <w:szCs w:val="20"/>
          <w:lang w:eastAsia="hi-IN" w:bidi="hi-IN"/>
        </w:rPr>
        <w:t>nazwa firmy</w:t>
      </w:r>
    </w:p>
    <w:p w:rsidR="00F0394B" w:rsidRPr="006F4F65" w:rsidRDefault="00F0394B" w:rsidP="00F0394B">
      <w:pPr>
        <w:widowControl w:val="0"/>
        <w:suppressAutoHyphens/>
        <w:spacing w:after="0" w:line="240" w:lineRule="auto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  <w:r w:rsidRPr="006F4F65"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  <w:t>..................................…….…….……….</w:t>
      </w:r>
    </w:p>
    <w:p w:rsidR="00F0394B" w:rsidRPr="006F4F65" w:rsidRDefault="00F0394B" w:rsidP="00F0394B">
      <w:pPr>
        <w:widowControl w:val="0"/>
        <w:suppressAutoHyphens/>
        <w:spacing w:after="120" w:line="240" w:lineRule="auto"/>
        <w:ind w:firstLine="709"/>
        <w:jc w:val="both"/>
        <w:rPr>
          <w:rFonts w:asciiTheme="majorBidi" w:eastAsia="Calibri" w:hAnsiTheme="majorBidi" w:cstheme="majorBidi"/>
          <w:kern w:val="1"/>
          <w:sz w:val="20"/>
          <w:szCs w:val="20"/>
          <w:lang w:eastAsia="hi-IN" w:bidi="hi-IN"/>
        </w:rPr>
      </w:pPr>
      <w:proofErr w:type="gramStart"/>
      <w:r w:rsidRPr="006F4F65">
        <w:rPr>
          <w:rFonts w:asciiTheme="majorBidi" w:eastAsia="Calibri-Bold" w:hAnsiTheme="majorBidi" w:cstheme="majorBidi"/>
          <w:bCs/>
          <w:sz w:val="20"/>
          <w:szCs w:val="20"/>
        </w:rPr>
        <w:t>nr</w:t>
      </w:r>
      <w:proofErr w:type="gramEnd"/>
      <w:r w:rsidRPr="006F4F65">
        <w:rPr>
          <w:rFonts w:asciiTheme="majorBidi" w:eastAsia="Calibri-Bold" w:hAnsiTheme="majorBidi" w:cstheme="majorBidi"/>
          <w:bCs/>
          <w:sz w:val="20"/>
          <w:szCs w:val="20"/>
        </w:rPr>
        <w:t xml:space="preserve"> telefonu/fax-u</w:t>
      </w:r>
    </w:p>
    <w:p w:rsidR="00F0394B" w:rsidRPr="006F4F65" w:rsidRDefault="00F0394B" w:rsidP="00F0394B">
      <w:pPr>
        <w:widowControl w:val="0"/>
        <w:suppressAutoHyphens/>
        <w:spacing w:after="0" w:line="240" w:lineRule="auto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  <w:r w:rsidRPr="006F4F65"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  <w:t>..................................…….…….……….</w:t>
      </w:r>
    </w:p>
    <w:p w:rsidR="00F0394B" w:rsidRPr="006F4F65" w:rsidRDefault="00F0394B" w:rsidP="00F0394B">
      <w:pPr>
        <w:widowControl w:val="0"/>
        <w:suppressAutoHyphens/>
        <w:spacing w:after="0" w:line="240" w:lineRule="auto"/>
        <w:ind w:firstLine="708"/>
        <w:jc w:val="both"/>
        <w:rPr>
          <w:rFonts w:asciiTheme="majorBidi" w:eastAsia="Calibri" w:hAnsiTheme="majorBidi" w:cstheme="majorBidi"/>
          <w:kern w:val="1"/>
          <w:sz w:val="20"/>
          <w:szCs w:val="20"/>
          <w:lang w:eastAsia="hi-IN" w:bidi="hi-IN"/>
        </w:rPr>
      </w:pPr>
      <w:proofErr w:type="gramStart"/>
      <w:r w:rsidRPr="006F4F65">
        <w:rPr>
          <w:rFonts w:asciiTheme="majorBidi" w:eastAsia="Calibri-Bold" w:hAnsiTheme="majorBidi" w:cstheme="majorBidi"/>
          <w:bCs/>
          <w:sz w:val="20"/>
          <w:szCs w:val="20"/>
        </w:rPr>
        <w:t>mail</w:t>
      </w:r>
      <w:proofErr w:type="gramEnd"/>
    </w:p>
    <w:p w:rsidR="00F0394B" w:rsidRPr="006F4F65" w:rsidRDefault="00F0394B" w:rsidP="00F0394B">
      <w:pPr>
        <w:widowControl w:val="0"/>
        <w:suppressAutoHyphens/>
        <w:spacing w:after="0" w:line="240" w:lineRule="auto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</w:p>
    <w:p w:rsidR="00F0394B" w:rsidRPr="00843354" w:rsidRDefault="00F0394B" w:rsidP="00F0394B">
      <w:pPr>
        <w:widowControl w:val="0"/>
        <w:suppressAutoHyphens/>
        <w:spacing w:after="0" w:line="240" w:lineRule="auto"/>
        <w:rPr>
          <w:rFonts w:asciiTheme="majorBidi" w:eastAsia="Calibri" w:hAnsiTheme="majorBidi" w:cstheme="majorBidi"/>
          <w:b/>
          <w:kern w:val="1"/>
          <w:sz w:val="26"/>
          <w:szCs w:val="26"/>
          <w:lang w:eastAsia="hi-IN" w:bidi="hi-IN"/>
        </w:rPr>
      </w:pPr>
      <w:r w:rsidRPr="006F4F65">
        <w:rPr>
          <w:rFonts w:asciiTheme="majorBidi" w:eastAsia="Calibri" w:hAnsiTheme="majorBidi" w:cstheme="majorBidi"/>
          <w:b/>
          <w:kern w:val="1"/>
          <w:sz w:val="26"/>
          <w:szCs w:val="26"/>
          <w:lang w:eastAsia="hi-IN" w:bidi="hi-IN"/>
        </w:rPr>
        <w:t>O F E R T A</w:t>
      </w:r>
    </w:p>
    <w:p w:rsidR="00F0394B" w:rsidRPr="006F4F65" w:rsidRDefault="00F0394B" w:rsidP="00F0394B">
      <w:pPr>
        <w:widowControl w:val="0"/>
        <w:suppressAutoHyphens/>
        <w:spacing w:after="0" w:line="240" w:lineRule="auto"/>
        <w:ind w:left="5664" w:firstLine="708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  <w:proofErr w:type="gramStart"/>
      <w:r w:rsidRPr="006F4F65"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  <w:t>do</w:t>
      </w:r>
      <w:proofErr w:type="gramEnd"/>
    </w:p>
    <w:p w:rsidR="00F0394B" w:rsidRPr="006F4F65" w:rsidRDefault="00F0394B" w:rsidP="00F0394B">
      <w:pPr>
        <w:widowControl w:val="0"/>
        <w:suppressAutoHyphens/>
        <w:spacing w:after="0" w:line="240" w:lineRule="auto"/>
        <w:ind w:left="5664" w:firstLine="708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</w:p>
    <w:p w:rsidR="00F0394B" w:rsidRPr="006F4F65" w:rsidRDefault="00F0394B" w:rsidP="00F0394B">
      <w:pPr>
        <w:widowControl w:val="0"/>
        <w:suppressAutoHyphens/>
        <w:spacing w:after="0" w:line="240" w:lineRule="auto"/>
        <w:ind w:left="4956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  <w:r w:rsidRPr="006F4F65"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  <w:t>..................................……..…….……….</w:t>
      </w:r>
    </w:p>
    <w:p w:rsidR="00F0394B" w:rsidRPr="006F4F65" w:rsidRDefault="00F0394B" w:rsidP="00F0394B">
      <w:pPr>
        <w:widowControl w:val="0"/>
        <w:suppressAutoHyphens/>
        <w:spacing w:after="0" w:line="240" w:lineRule="auto"/>
        <w:ind w:left="4956" w:firstLine="708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</w:p>
    <w:p w:rsidR="00F0394B" w:rsidRPr="006F4F65" w:rsidRDefault="00F0394B" w:rsidP="00F0394B">
      <w:pPr>
        <w:widowControl w:val="0"/>
        <w:suppressAutoHyphens/>
        <w:spacing w:after="0" w:line="240" w:lineRule="auto"/>
        <w:ind w:left="4956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  <w:r w:rsidRPr="006F4F65"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  <w:t>..................................…….…….……….</w:t>
      </w:r>
    </w:p>
    <w:p w:rsidR="00F0394B" w:rsidRPr="006F4F65" w:rsidRDefault="00F0394B" w:rsidP="00F0394B">
      <w:pPr>
        <w:widowControl w:val="0"/>
        <w:suppressAutoHyphens/>
        <w:spacing w:after="0" w:line="240" w:lineRule="auto"/>
        <w:ind w:left="4956" w:firstLine="708"/>
        <w:jc w:val="both"/>
        <w:rPr>
          <w:rFonts w:asciiTheme="majorBidi" w:eastAsia="Calibri" w:hAnsiTheme="majorBidi" w:cstheme="majorBidi"/>
          <w:kern w:val="1"/>
          <w:sz w:val="20"/>
          <w:szCs w:val="20"/>
          <w:lang w:eastAsia="hi-IN" w:bidi="hi-IN"/>
        </w:rPr>
      </w:pPr>
      <w:proofErr w:type="gramStart"/>
      <w:r w:rsidRPr="006F4F65">
        <w:rPr>
          <w:rFonts w:asciiTheme="majorBidi" w:eastAsia="Calibri" w:hAnsiTheme="majorBidi" w:cstheme="majorBidi"/>
          <w:kern w:val="1"/>
          <w:sz w:val="20"/>
          <w:szCs w:val="20"/>
          <w:lang w:eastAsia="hi-IN" w:bidi="hi-IN"/>
        </w:rPr>
        <w:t>nazwa</w:t>
      </w:r>
      <w:proofErr w:type="gramEnd"/>
      <w:r w:rsidRPr="006F4F65">
        <w:rPr>
          <w:rFonts w:asciiTheme="majorBidi" w:eastAsia="Calibri" w:hAnsiTheme="majorBidi" w:cstheme="majorBidi"/>
          <w:kern w:val="1"/>
          <w:sz w:val="20"/>
          <w:szCs w:val="20"/>
          <w:lang w:eastAsia="hi-IN" w:bidi="hi-IN"/>
        </w:rPr>
        <w:t xml:space="preserve"> zamawiającego</w:t>
      </w:r>
    </w:p>
    <w:p w:rsidR="00F0394B" w:rsidRPr="006F4F65" w:rsidRDefault="00F0394B" w:rsidP="00F0394B">
      <w:pPr>
        <w:widowControl w:val="0"/>
        <w:suppressAutoHyphens/>
        <w:spacing w:after="0" w:line="240" w:lineRule="auto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</w:p>
    <w:p w:rsidR="00F0394B" w:rsidRPr="00F71B15" w:rsidRDefault="00F0394B" w:rsidP="00F0394B">
      <w:pPr>
        <w:jc w:val="both"/>
        <w:rPr>
          <w:rFonts w:ascii="Times New Roman" w:hAnsi="Times New Roman"/>
          <w:sz w:val="24"/>
          <w:szCs w:val="24"/>
        </w:rPr>
      </w:pPr>
      <w:r w:rsidRPr="00F127F3">
        <w:rPr>
          <w:rFonts w:ascii="Times New Roman" w:hAnsi="Times New Roman"/>
          <w:sz w:val="24"/>
          <w:szCs w:val="24"/>
        </w:rPr>
        <w:t xml:space="preserve">Odpowiadając na skierowane do nas </w:t>
      </w:r>
      <w:r>
        <w:rPr>
          <w:rFonts w:ascii="Times New Roman" w:hAnsi="Times New Roman"/>
          <w:sz w:val="24"/>
          <w:szCs w:val="24"/>
        </w:rPr>
        <w:t>zaproszenie do składania ofert</w:t>
      </w:r>
      <w:r w:rsidRPr="00F127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 dnia </w:t>
      </w:r>
      <w:r w:rsidR="00A25481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.</w:t>
      </w:r>
      <w:r w:rsidR="00A25481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.2022 </w:t>
      </w:r>
      <w:proofErr w:type="gramStart"/>
      <w:r>
        <w:rPr>
          <w:rFonts w:ascii="Times New Roman" w:hAnsi="Times New Roman"/>
          <w:sz w:val="24"/>
          <w:szCs w:val="24"/>
        </w:rPr>
        <w:t>r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 w:rsidRPr="00F127F3">
        <w:rPr>
          <w:rFonts w:ascii="Times New Roman" w:hAnsi="Times New Roman"/>
          <w:sz w:val="24"/>
          <w:szCs w:val="24"/>
        </w:rPr>
        <w:t>dotyczące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5A3">
        <w:rPr>
          <w:rFonts w:ascii="Times New Roman" w:eastAsia="Calibri-Bold" w:hAnsi="Times New Roman" w:cs="Times New Roman"/>
          <w:bCs/>
          <w:sz w:val="24"/>
          <w:szCs w:val="24"/>
        </w:rPr>
        <w:t>zakupu biletów lotniczych na tras</w:t>
      </w:r>
      <w:r>
        <w:rPr>
          <w:rFonts w:ascii="Times New Roman" w:eastAsia="Calibri-Bold" w:hAnsi="Times New Roman" w:cs="Times New Roman"/>
          <w:bCs/>
          <w:sz w:val="24"/>
          <w:szCs w:val="24"/>
        </w:rPr>
        <w:t>ie</w:t>
      </w:r>
      <w:r w:rsidRPr="00F625A3">
        <w:rPr>
          <w:rFonts w:ascii="Times New Roman" w:eastAsia="Calibri-Bold" w:hAnsi="Times New Roman" w:cs="Times New Roman"/>
          <w:bCs/>
          <w:sz w:val="24"/>
          <w:szCs w:val="24"/>
        </w:rPr>
        <w:t>:</w:t>
      </w:r>
    </w:p>
    <w:p w:rsidR="00F0394B" w:rsidRDefault="00F0394B" w:rsidP="00F0394B">
      <w:pPr>
        <w:tabs>
          <w:tab w:val="left" w:pos="1701"/>
        </w:tabs>
        <w:spacing w:before="120" w:after="120"/>
        <w:ind w:left="1702" w:hanging="14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F6A5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pl-PL"/>
        </w:rPr>
        <w:t>Kraków/Rzeszów – Sewilla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pl-PL"/>
        </w:rPr>
        <w:t>/</w:t>
      </w:r>
      <w:r w:rsidRPr="008F6A5B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pl-PL"/>
        </w:rPr>
        <w:t>Malaga</w:t>
      </w:r>
      <w:r w:rsidRPr="008F6A5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pl-PL"/>
        </w:rPr>
        <w:t>, Sewilla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pl-PL"/>
        </w:rPr>
        <w:t>/</w:t>
      </w:r>
      <w:r w:rsidRPr="008F6A5B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pl-PL"/>
        </w:rPr>
        <w:t>Malaga</w:t>
      </w:r>
      <w:r w:rsidRPr="008F6A5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pl-PL"/>
        </w:rPr>
        <w:t xml:space="preserve"> - Kraków/Rzeszów (</w:t>
      </w:r>
      <w:r w:rsidR="001719FC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pl-PL"/>
        </w:rPr>
        <w:t>29.01</w:t>
      </w:r>
      <w:r w:rsidRPr="008F6A5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pl-PL"/>
        </w:rPr>
        <w:t>.202</w:t>
      </w:r>
      <w:r w:rsidR="001719FC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pl-PL"/>
        </w:rPr>
        <w:t>3</w:t>
      </w:r>
      <w:r w:rsidRPr="008F6A5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pl-PL"/>
        </w:rPr>
        <w:t xml:space="preserve"> </w:t>
      </w:r>
      <w:proofErr w:type="gramStart"/>
      <w:r w:rsidRPr="008F6A5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pl-PL"/>
        </w:rPr>
        <w:t>r</w:t>
      </w:r>
      <w:proofErr w:type="gramEnd"/>
      <w:r w:rsidRPr="008F6A5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pl-PL"/>
        </w:rPr>
        <w:t xml:space="preserve">.- </w:t>
      </w:r>
      <w:r w:rsidR="001719FC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pl-PL"/>
        </w:rPr>
        <w:t>18.02.2023</w:t>
      </w:r>
      <w:r w:rsidRPr="008F6A5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pl-PL"/>
        </w:rPr>
        <w:t xml:space="preserve"> r.),</w:t>
      </w:r>
      <w:r w:rsidRPr="004F029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 xml:space="preserve"> 1</w:t>
      </w:r>
      <w:r w:rsidR="001719F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195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biletów lotniczych</w:t>
      </w:r>
    </w:p>
    <w:p w:rsidR="00F0394B" w:rsidRPr="00DC7229" w:rsidRDefault="00F0394B" w:rsidP="00F0394B">
      <w:pPr>
        <w:pStyle w:val="Akapitzlist"/>
        <w:spacing w:after="240"/>
        <w:ind w:left="0"/>
        <w:jc w:val="both"/>
        <w:rPr>
          <w:kern w:val="1"/>
          <w:lang w:eastAsia="hi-IN" w:bidi="hi-IN"/>
        </w:rPr>
      </w:pPr>
      <w:r w:rsidRPr="00677F5B">
        <w:rPr>
          <w:color w:val="000000"/>
        </w:rPr>
        <w:t xml:space="preserve">na potrzeby realizowanego przez Zespół Szkół Ponadpodstawowych Nr 2 im. ks. Stanisława </w:t>
      </w:r>
      <w:proofErr w:type="spellStart"/>
      <w:r w:rsidRPr="00677F5B">
        <w:rPr>
          <w:color w:val="000000"/>
        </w:rPr>
        <w:t>Szpetnara</w:t>
      </w:r>
      <w:proofErr w:type="spellEnd"/>
      <w:r w:rsidRPr="00677F5B">
        <w:rPr>
          <w:color w:val="000000"/>
        </w:rPr>
        <w:t xml:space="preserve"> w Krośnie projektu </w:t>
      </w:r>
      <w:r w:rsidRPr="00677F5B">
        <w:t xml:space="preserve">pt. </w:t>
      </w:r>
      <w:r w:rsidR="001719FC" w:rsidRPr="00D47E9B">
        <w:rPr>
          <w:b/>
        </w:rPr>
        <w:t>„Ja w Europie – marzenia się spełniają”</w:t>
      </w:r>
      <w:r w:rsidR="001719FC">
        <w:rPr>
          <w:b/>
        </w:rPr>
        <w:t xml:space="preserve"> </w:t>
      </w:r>
      <w:r w:rsidR="001719FC" w:rsidRPr="00D47E9B">
        <w:rPr>
          <w:b/>
        </w:rPr>
        <w:t>o numerze 2022-1-PL01-KA122-</w:t>
      </w:r>
      <w:proofErr w:type="gramStart"/>
      <w:r w:rsidR="001719FC" w:rsidRPr="00D47E9B">
        <w:rPr>
          <w:b/>
        </w:rPr>
        <w:t>VET-000078283</w:t>
      </w:r>
      <w:r w:rsidR="001719FC">
        <w:rPr>
          <w:b/>
        </w:rPr>
        <w:t xml:space="preserve"> </w:t>
      </w:r>
      <w:r w:rsidR="001719FC">
        <w:t xml:space="preserve"> </w:t>
      </w:r>
      <w:r w:rsidRPr="00DC7229">
        <w:rPr>
          <w:kern w:val="1"/>
          <w:lang w:eastAsia="hi-IN" w:bidi="hi-IN"/>
        </w:rPr>
        <w:t>składamy</w:t>
      </w:r>
      <w:proofErr w:type="gramEnd"/>
      <w:r w:rsidRPr="00DC7229">
        <w:rPr>
          <w:kern w:val="1"/>
          <w:lang w:eastAsia="hi-IN" w:bidi="hi-IN"/>
        </w:rPr>
        <w:t xml:space="preserve"> ofertę następującej treści:</w:t>
      </w:r>
    </w:p>
    <w:p w:rsidR="00F0394B" w:rsidRDefault="00F0394B" w:rsidP="00F0394B">
      <w:pPr>
        <w:pStyle w:val="Akapitzlist"/>
        <w:spacing w:after="240"/>
        <w:ind w:left="0"/>
        <w:jc w:val="both"/>
        <w:rPr>
          <w:kern w:val="1"/>
          <w:lang w:eastAsia="hi-IN" w:bidi="hi-IN"/>
        </w:rPr>
      </w:pPr>
    </w:p>
    <w:p w:rsidR="00F0394B" w:rsidRPr="00F97E38" w:rsidRDefault="00F0394B" w:rsidP="00F0394B">
      <w:pPr>
        <w:pStyle w:val="Akapitzlist"/>
        <w:spacing w:before="240" w:after="0"/>
        <w:ind w:left="0"/>
        <w:jc w:val="both"/>
        <w:rPr>
          <w:rFonts w:eastAsia="Times New Roman"/>
          <w:b/>
          <w:lang w:eastAsia="pl-PL"/>
        </w:rPr>
      </w:pPr>
      <w:proofErr w:type="gramStart"/>
      <w:r w:rsidRPr="00F97E38">
        <w:rPr>
          <w:b/>
          <w:kern w:val="1"/>
          <w:lang w:eastAsia="hi-IN" w:bidi="hi-IN"/>
        </w:rPr>
        <w:t>a</w:t>
      </w:r>
      <w:proofErr w:type="gramEnd"/>
      <w:r w:rsidRPr="00F97E38">
        <w:rPr>
          <w:b/>
          <w:kern w:val="1"/>
          <w:lang w:eastAsia="hi-IN" w:bidi="hi-IN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3260"/>
        <w:gridCol w:w="3223"/>
      </w:tblGrid>
      <w:tr w:rsidR="00F0394B" w:rsidRPr="006F4F65" w:rsidTr="00654420">
        <w:trPr>
          <w:trHeight w:val="507"/>
        </w:trPr>
        <w:tc>
          <w:tcPr>
            <w:tcW w:w="2802" w:type="dxa"/>
            <w:vMerge w:val="restart"/>
            <w:vAlign w:val="center"/>
          </w:tcPr>
          <w:p w:rsidR="00F0394B" w:rsidRPr="006F4F65" w:rsidRDefault="00F0394B" w:rsidP="00654420">
            <w:pPr>
              <w:tabs>
                <w:tab w:val="left" w:pos="562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83" w:type="dxa"/>
            <w:gridSpan w:val="2"/>
            <w:vAlign w:val="center"/>
          </w:tcPr>
          <w:p w:rsidR="00F0394B" w:rsidRPr="006F4F65" w:rsidRDefault="00F0394B" w:rsidP="00654420">
            <w:pPr>
              <w:tabs>
                <w:tab w:val="left" w:pos="562"/>
              </w:tabs>
              <w:spacing w:line="276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F4F65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Trasa przelotu </w:t>
            </w:r>
          </w:p>
        </w:tc>
      </w:tr>
      <w:tr w:rsidR="00F0394B" w:rsidRPr="006F4F65" w:rsidTr="00654420">
        <w:trPr>
          <w:trHeight w:val="506"/>
        </w:trPr>
        <w:tc>
          <w:tcPr>
            <w:tcW w:w="2802" w:type="dxa"/>
            <w:vMerge/>
          </w:tcPr>
          <w:p w:rsidR="00F0394B" w:rsidRPr="006F4F65" w:rsidRDefault="00F0394B" w:rsidP="00654420">
            <w:pPr>
              <w:tabs>
                <w:tab w:val="left" w:pos="562"/>
              </w:tabs>
              <w:spacing w:line="276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0394B" w:rsidRPr="00F671A9" w:rsidRDefault="00F0394B" w:rsidP="00654420">
            <w:pPr>
              <w:tabs>
                <w:tab w:val="left" w:pos="562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95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Kraków/Rzeszów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* </w:t>
            </w:r>
            <w:r w:rsidRPr="00195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Sewilla</w:t>
            </w:r>
          </w:p>
        </w:tc>
        <w:tc>
          <w:tcPr>
            <w:tcW w:w="3223" w:type="dxa"/>
            <w:vAlign w:val="center"/>
          </w:tcPr>
          <w:p w:rsidR="00F0394B" w:rsidRPr="005D7BBD" w:rsidRDefault="00F0394B" w:rsidP="00654420">
            <w:pPr>
              <w:tabs>
                <w:tab w:val="left" w:pos="562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Sewilla - Kraków/R</w:t>
            </w:r>
            <w:r w:rsidRPr="00195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zeszów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*</w:t>
            </w:r>
          </w:p>
        </w:tc>
      </w:tr>
      <w:tr w:rsidR="00F0394B" w:rsidRPr="006F4F65" w:rsidTr="00654420">
        <w:trPr>
          <w:trHeight w:val="806"/>
        </w:trPr>
        <w:tc>
          <w:tcPr>
            <w:tcW w:w="2802" w:type="dxa"/>
            <w:vAlign w:val="center"/>
          </w:tcPr>
          <w:p w:rsidR="00F0394B" w:rsidRPr="006F4F65" w:rsidRDefault="00F0394B" w:rsidP="00654420">
            <w:pPr>
              <w:tabs>
                <w:tab w:val="left" w:pos="562"/>
              </w:tabs>
              <w:spacing w:line="276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Ł</w:t>
            </w:r>
            <w:r w:rsidRPr="006F4F6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ączna 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c</w:t>
            </w:r>
            <w:r w:rsidRPr="006F4F65">
              <w:rPr>
                <w:rFonts w:asciiTheme="majorBidi" w:hAnsiTheme="majorBidi" w:cstheme="majorBidi"/>
                <w:bCs/>
                <w:sz w:val="24"/>
                <w:szCs w:val="24"/>
              </w:rPr>
              <w:t>ena netto</w:t>
            </w:r>
          </w:p>
        </w:tc>
        <w:tc>
          <w:tcPr>
            <w:tcW w:w="3260" w:type="dxa"/>
          </w:tcPr>
          <w:p w:rsidR="00F0394B" w:rsidRPr="006F4F65" w:rsidRDefault="00F0394B" w:rsidP="00654420">
            <w:pPr>
              <w:tabs>
                <w:tab w:val="left" w:pos="562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23" w:type="dxa"/>
          </w:tcPr>
          <w:p w:rsidR="00F0394B" w:rsidRPr="006F4F65" w:rsidRDefault="00F0394B" w:rsidP="00654420">
            <w:pPr>
              <w:tabs>
                <w:tab w:val="left" w:pos="562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0394B" w:rsidRPr="006F4F65" w:rsidTr="00654420">
        <w:trPr>
          <w:trHeight w:val="872"/>
        </w:trPr>
        <w:tc>
          <w:tcPr>
            <w:tcW w:w="2802" w:type="dxa"/>
            <w:vAlign w:val="center"/>
          </w:tcPr>
          <w:p w:rsidR="00F0394B" w:rsidRPr="006F4F65" w:rsidRDefault="00F0394B" w:rsidP="00654420">
            <w:pPr>
              <w:tabs>
                <w:tab w:val="left" w:pos="562"/>
              </w:tabs>
              <w:spacing w:line="276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Ł</w:t>
            </w:r>
            <w:r w:rsidRPr="006F4F6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ączna 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c</w:t>
            </w:r>
            <w:r w:rsidRPr="006F4F6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ena brutto </w:t>
            </w:r>
            <w:r w:rsidRPr="006F4F65">
              <w:rPr>
                <w:rFonts w:asciiTheme="majorBidi" w:hAnsiTheme="majorBidi" w:cstheme="majorBidi"/>
                <w:bCs/>
                <w:sz w:val="24"/>
                <w:szCs w:val="24"/>
              </w:rPr>
              <w:br/>
              <w:t>(z podatkiem VAT):</w:t>
            </w:r>
          </w:p>
        </w:tc>
        <w:tc>
          <w:tcPr>
            <w:tcW w:w="3260" w:type="dxa"/>
          </w:tcPr>
          <w:p w:rsidR="00F0394B" w:rsidRPr="006F4F65" w:rsidRDefault="00F0394B" w:rsidP="00654420">
            <w:pPr>
              <w:tabs>
                <w:tab w:val="left" w:pos="562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23" w:type="dxa"/>
          </w:tcPr>
          <w:p w:rsidR="00F0394B" w:rsidRPr="006F4F65" w:rsidRDefault="00F0394B" w:rsidP="00654420">
            <w:pPr>
              <w:tabs>
                <w:tab w:val="left" w:pos="562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0394B" w:rsidRPr="006F4F65" w:rsidTr="00654420">
        <w:trPr>
          <w:trHeight w:val="796"/>
        </w:trPr>
        <w:tc>
          <w:tcPr>
            <w:tcW w:w="2802" w:type="dxa"/>
            <w:vAlign w:val="center"/>
          </w:tcPr>
          <w:p w:rsidR="00F0394B" w:rsidRDefault="00F0394B" w:rsidP="00654420">
            <w:pPr>
              <w:tabs>
                <w:tab w:val="left" w:pos="562"/>
              </w:tabs>
              <w:jc w:val="lef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Przybliżony czas trwania podróży</w:t>
            </w:r>
          </w:p>
        </w:tc>
        <w:tc>
          <w:tcPr>
            <w:tcW w:w="3260" w:type="dxa"/>
          </w:tcPr>
          <w:p w:rsidR="00F0394B" w:rsidRPr="006F4F65" w:rsidRDefault="00F0394B" w:rsidP="00654420">
            <w:pPr>
              <w:tabs>
                <w:tab w:val="left" w:pos="562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23" w:type="dxa"/>
          </w:tcPr>
          <w:p w:rsidR="00F0394B" w:rsidRPr="006F4F65" w:rsidRDefault="00F0394B" w:rsidP="00654420">
            <w:pPr>
              <w:tabs>
                <w:tab w:val="left" w:pos="562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F0394B" w:rsidRPr="00815411" w:rsidRDefault="00F0394B" w:rsidP="00F0394B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</w:rPr>
        <w:t>*</w:t>
      </w:r>
      <w:r w:rsidRPr="00815411">
        <w:rPr>
          <w:rFonts w:asciiTheme="majorBidi" w:hAnsiTheme="majorBidi" w:cstheme="majorBidi"/>
          <w:bCs/>
        </w:rPr>
        <w:t>niepotrzebne skreślić</w:t>
      </w:r>
    </w:p>
    <w:p w:rsidR="00F0394B" w:rsidRDefault="00F0394B" w:rsidP="00F0394B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Łącznie (wszystkie bilety):</w:t>
      </w:r>
    </w:p>
    <w:p w:rsidR="00F0394B" w:rsidRPr="0069396C" w:rsidRDefault="00F0394B" w:rsidP="00F0394B">
      <w:pPr>
        <w:ind w:left="15"/>
        <w:jc w:val="both"/>
        <w:rPr>
          <w:rFonts w:asciiTheme="majorBidi" w:hAnsiTheme="majorBidi" w:cstheme="majorBidi"/>
          <w:b/>
          <w:sz w:val="24"/>
          <w:szCs w:val="24"/>
        </w:rPr>
      </w:pPr>
      <w:r w:rsidRPr="0069396C">
        <w:rPr>
          <w:rFonts w:asciiTheme="majorBidi" w:hAnsiTheme="majorBidi" w:cstheme="majorBidi"/>
          <w:b/>
          <w:bCs/>
          <w:sz w:val="24"/>
          <w:szCs w:val="24"/>
        </w:rPr>
        <w:t xml:space="preserve">ŁĄCZNA CENA NETTO </w:t>
      </w:r>
      <w:r w:rsidRPr="0069396C">
        <w:rPr>
          <w:rFonts w:asciiTheme="majorBidi" w:hAnsiTheme="majorBidi" w:cstheme="majorBidi"/>
          <w:bCs/>
          <w:sz w:val="24"/>
          <w:szCs w:val="24"/>
        </w:rPr>
        <w:t>…………………...........................................................</w:t>
      </w:r>
      <w:proofErr w:type="gramStart"/>
      <w:r w:rsidRPr="0069396C">
        <w:rPr>
          <w:rFonts w:asciiTheme="majorBidi" w:hAnsiTheme="majorBidi" w:cstheme="majorBidi"/>
          <w:bCs/>
          <w:sz w:val="24"/>
          <w:szCs w:val="24"/>
        </w:rPr>
        <w:t>zł</w:t>
      </w:r>
      <w:proofErr w:type="gramEnd"/>
    </w:p>
    <w:p w:rsidR="00F0394B" w:rsidRPr="0069396C" w:rsidRDefault="00F0394B" w:rsidP="00F0394B">
      <w:pPr>
        <w:ind w:left="15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9396C">
        <w:rPr>
          <w:rFonts w:asciiTheme="majorBidi" w:hAnsiTheme="majorBidi" w:cstheme="majorBidi"/>
          <w:b/>
          <w:sz w:val="24"/>
          <w:szCs w:val="24"/>
        </w:rPr>
        <w:t xml:space="preserve">podatek VAT w łącznej </w:t>
      </w:r>
      <w:proofErr w:type="gramStart"/>
      <w:r w:rsidRPr="0069396C">
        <w:rPr>
          <w:rFonts w:asciiTheme="majorBidi" w:hAnsiTheme="majorBidi" w:cstheme="majorBidi"/>
          <w:b/>
          <w:sz w:val="24"/>
          <w:szCs w:val="24"/>
        </w:rPr>
        <w:t>wysokości</w:t>
      </w:r>
      <w:r w:rsidRPr="0069396C">
        <w:rPr>
          <w:rFonts w:asciiTheme="majorBidi" w:hAnsiTheme="majorBidi" w:cstheme="majorBidi"/>
          <w:sz w:val="24"/>
          <w:szCs w:val="24"/>
        </w:rPr>
        <w:t xml:space="preserve"> ......%, tj. ................................................</w:t>
      </w:r>
      <w:proofErr w:type="gramEnd"/>
      <w:r w:rsidRPr="0069396C">
        <w:rPr>
          <w:rFonts w:asciiTheme="majorBidi" w:hAnsiTheme="majorBidi" w:cstheme="majorBidi"/>
          <w:sz w:val="24"/>
          <w:szCs w:val="24"/>
        </w:rPr>
        <w:t>...........</w:t>
      </w:r>
      <w:proofErr w:type="gramStart"/>
      <w:r w:rsidRPr="0069396C">
        <w:rPr>
          <w:rFonts w:asciiTheme="majorBidi" w:hAnsiTheme="majorBidi" w:cstheme="majorBidi"/>
          <w:sz w:val="24"/>
          <w:szCs w:val="24"/>
        </w:rPr>
        <w:t>zł</w:t>
      </w:r>
      <w:proofErr w:type="gramEnd"/>
    </w:p>
    <w:p w:rsidR="00F0394B" w:rsidRPr="0069396C" w:rsidRDefault="00F0394B" w:rsidP="00F0394B">
      <w:pPr>
        <w:ind w:left="15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9396C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ŁĄCZNA CENA BRUTTO </w:t>
      </w:r>
      <w:r w:rsidRPr="0069396C">
        <w:rPr>
          <w:rFonts w:asciiTheme="majorBidi" w:hAnsiTheme="majorBidi" w:cstheme="majorBidi"/>
          <w:bCs/>
          <w:sz w:val="24"/>
          <w:szCs w:val="24"/>
        </w:rPr>
        <w:t xml:space="preserve">(z podatkiem </w:t>
      </w:r>
      <w:proofErr w:type="gramStart"/>
      <w:r w:rsidRPr="0069396C">
        <w:rPr>
          <w:rFonts w:asciiTheme="majorBidi" w:hAnsiTheme="majorBidi" w:cstheme="majorBidi"/>
          <w:bCs/>
          <w:sz w:val="24"/>
          <w:szCs w:val="24"/>
        </w:rPr>
        <w:t>VAT): ...............................................</w:t>
      </w:r>
      <w:proofErr w:type="gramEnd"/>
      <w:r w:rsidRPr="0069396C">
        <w:rPr>
          <w:rFonts w:asciiTheme="majorBidi" w:hAnsiTheme="majorBidi" w:cstheme="majorBidi"/>
          <w:bCs/>
          <w:sz w:val="24"/>
          <w:szCs w:val="24"/>
        </w:rPr>
        <w:t>....</w:t>
      </w:r>
      <w:proofErr w:type="gramStart"/>
      <w:r w:rsidRPr="0069396C">
        <w:rPr>
          <w:rFonts w:asciiTheme="majorBidi" w:hAnsiTheme="majorBidi" w:cstheme="majorBidi"/>
          <w:bCs/>
          <w:sz w:val="24"/>
          <w:szCs w:val="24"/>
        </w:rPr>
        <w:t>zł</w:t>
      </w:r>
      <w:proofErr w:type="gramEnd"/>
    </w:p>
    <w:p w:rsidR="00F0394B" w:rsidRPr="0069396C" w:rsidRDefault="00F0394B" w:rsidP="00F0394B">
      <w:pPr>
        <w:autoSpaceDE w:val="0"/>
        <w:autoSpaceDN w:val="0"/>
        <w:adjustRightInd w:val="0"/>
        <w:spacing w:after="0" w:line="360" w:lineRule="auto"/>
        <w:jc w:val="both"/>
        <w:rPr>
          <w:rStyle w:val="FontStyle62"/>
          <w:rFonts w:asciiTheme="majorBidi" w:hAnsiTheme="majorBidi" w:cstheme="majorBidi"/>
          <w:sz w:val="24"/>
          <w:szCs w:val="24"/>
        </w:rPr>
      </w:pPr>
      <w:r w:rsidRPr="0069396C">
        <w:rPr>
          <w:rStyle w:val="FontStyle62"/>
          <w:rFonts w:asciiTheme="majorBidi" w:hAnsiTheme="majorBidi" w:cstheme="majorBidi"/>
          <w:b/>
          <w:sz w:val="24"/>
          <w:szCs w:val="24"/>
        </w:rPr>
        <w:t>Słownie brutto:</w:t>
      </w:r>
      <w:r w:rsidRPr="0069396C">
        <w:rPr>
          <w:rStyle w:val="FontStyle62"/>
          <w:rFonts w:asciiTheme="majorBidi" w:hAnsiTheme="majorBidi" w:cstheme="majorBidi"/>
          <w:sz w:val="24"/>
          <w:szCs w:val="24"/>
        </w:rPr>
        <w:t>………………………………………….…………………………..……</w:t>
      </w:r>
      <w:r>
        <w:rPr>
          <w:rStyle w:val="FontStyle62"/>
          <w:rFonts w:asciiTheme="majorBidi" w:hAnsiTheme="majorBidi" w:cstheme="majorBidi"/>
          <w:sz w:val="24"/>
          <w:szCs w:val="24"/>
        </w:rPr>
        <w:t>…</w:t>
      </w:r>
      <w:r w:rsidRPr="0069396C">
        <w:rPr>
          <w:rStyle w:val="FontStyle62"/>
          <w:rFonts w:asciiTheme="majorBidi" w:hAnsiTheme="majorBidi" w:cstheme="majorBidi"/>
          <w:sz w:val="24"/>
          <w:szCs w:val="24"/>
        </w:rPr>
        <w:t>…</w:t>
      </w:r>
    </w:p>
    <w:p w:rsidR="00F0394B" w:rsidRPr="0069396C" w:rsidRDefault="00F0394B" w:rsidP="00F0394B">
      <w:pPr>
        <w:autoSpaceDE w:val="0"/>
        <w:autoSpaceDN w:val="0"/>
        <w:adjustRightInd w:val="0"/>
        <w:spacing w:line="240" w:lineRule="auto"/>
        <w:jc w:val="both"/>
        <w:rPr>
          <w:rStyle w:val="FontStyle62"/>
          <w:rFonts w:asciiTheme="majorBidi" w:hAnsiTheme="majorBidi" w:cstheme="majorBidi"/>
          <w:sz w:val="24"/>
          <w:szCs w:val="24"/>
        </w:rPr>
      </w:pPr>
      <w:r w:rsidRPr="0069396C">
        <w:rPr>
          <w:rStyle w:val="FontStyle62"/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………………………………………………………………………………………………….</w:t>
      </w:r>
    </w:p>
    <w:p w:rsidR="00F0394B" w:rsidRDefault="00F0394B" w:rsidP="00F0394B">
      <w:pPr>
        <w:pStyle w:val="WW-Tekstpodstawowywcity2"/>
        <w:spacing w:line="276" w:lineRule="auto"/>
        <w:ind w:left="0" w:firstLine="0"/>
        <w:rPr>
          <w:rFonts w:asciiTheme="majorBidi" w:hAnsiTheme="majorBidi" w:cstheme="majorBidi"/>
          <w:b/>
          <w:bCs/>
          <w:szCs w:val="24"/>
        </w:rPr>
      </w:pPr>
    </w:p>
    <w:p w:rsidR="00F0394B" w:rsidRDefault="00F0394B" w:rsidP="00F0394B">
      <w:pPr>
        <w:pStyle w:val="WW-Tekstpodstawowywcity2"/>
        <w:spacing w:line="276" w:lineRule="auto"/>
        <w:ind w:left="0" w:firstLine="0"/>
        <w:rPr>
          <w:rFonts w:asciiTheme="majorBidi" w:hAnsiTheme="majorBidi" w:cstheme="majorBidi"/>
          <w:b/>
          <w:bCs/>
          <w:szCs w:val="24"/>
        </w:rPr>
      </w:pPr>
      <w:proofErr w:type="gramStart"/>
      <w:r>
        <w:rPr>
          <w:rFonts w:asciiTheme="majorBidi" w:hAnsiTheme="majorBidi" w:cstheme="majorBidi"/>
          <w:b/>
          <w:bCs/>
          <w:szCs w:val="24"/>
        </w:rPr>
        <w:t>b</w:t>
      </w:r>
      <w:proofErr w:type="gramEnd"/>
      <w:r>
        <w:rPr>
          <w:rFonts w:asciiTheme="majorBidi" w:hAnsiTheme="majorBidi" w:cstheme="majorBidi"/>
          <w:b/>
          <w:bCs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3260"/>
        <w:gridCol w:w="3223"/>
      </w:tblGrid>
      <w:tr w:rsidR="00F0394B" w:rsidRPr="006F4F65" w:rsidTr="00654420">
        <w:trPr>
          <w:trHeight w:val="507"/>
        </w:trPr>
        <w:tc>
          <w:tcPr>
            <w:tcW w:w="2802" w:type="dxa"/>
            <w:vMerge w:val="restart"/>
            <w:vAlign w:val="center"/>
          </w:tcPr>
          <w:p w:rsidR="00F0394B" w:rsidRPr="006F4F65" w:rsidRDefault="00F0394B" w:rsidP="00654420">
            <w:pPr>
              <w:tabs>
                <w:tab w:val="left" w:pos="562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83" w:type="dxa"/>
            <w:gridSpan w:val="2"/>
            <w:vAlign w:val="center"/>
          </w:tcPr>
          <w:p w:rsidR="00F0394B" w:rsidRPr="006F4F65" w:rsidRDefault="00F0394B" w:rsidP="00654420">
            <w:pPr>
              <w:tabs>
                <w:tab w:val="left" w:pos="562"/>
              </w:tabs>
              <w:spacing w:line="276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F4F65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Trasa przelotu </w:t>
            </w:r>
          </w:p>
        </w:tc>
      </w:tr>
      <w:tr w:rsidR="00F0394B" w:rsidRPr="006F4F65" w:rsidTr="00654420">
        <w:trPr>
          <w:trHeight w:val="506"/>
        </w:trPr>
        <w:tc>
          <w:tcPr>
            <w:tcW w:w="2802" w:type="dxa"/>
            <w:vMerge/>
          </w:tcPr>
          <w:p w:rsidR="00F0394B" w:rsidRPr="006F4F65" w:rsidRDefault="00F0394B" w:rsidP="00654420">
            <w:pPr>
              <w:tabs>
                <w:tab w:val="left" w:pos="562"/>
              </w:tabs>
              <w:spacing w:line="276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0394B" w:rsidRPr="00F671A9" w:rsidRDefault="00F0394B" w:rsidP="00654420">
            <w:pPr>
              <w:tabs>
                <w:tab w:val="left" w:pos="562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95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Kraków/Rzeszów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* </w:t>
            </w:r>
            <w:r w:rsidRPr="00195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Malaga</w:t>
            </w:r>
          </w:p>
        </w:tc>
        <w:tc>
          <w:tcPr>
            <w:tcW w:w="3223" w:type="dxa"/>
            <w:vAlign w:val="center"/>
          </w:tcPr>
          <w:p w:rsidR="00F0394B" w:rsidRPr="005D7BBD" w:rsidRDefault="00F0394B" w:rsidP="00654420">
            <w:pPr>
              <w:tabs>
                <w:tab w:val="left" w:pos="562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Malaga - Kraków/R</w:t>
            </w:r>
            <w:r w:rsidRPr="00195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zeszów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*</w:t>
            </w:r>
          </w:p>
        </w:tc>
      </w:tr>
      <w:tr w:rsidR="00F0394B" w:rsidRPr="006F4F65" w:rsidTr="00654420">
        <w:trPr>
          <w:trHeight w:val="806"/>
        </w:trPr>
        <w:tc>
          <w:tcPr>
            <w:tcW w:w="2802" w:type="dxa"/>
            <w:vAlign w:val="center"/>
          </w:tcPr>
          <w:p w:rsidR="00F0394B" w:rsidRPr="006F4F65" w:rsidRDefault="00F0394B" w:rsidP="00654420">
            <w:pPr>
              <w:tabs>
                <w:tab w:val="left" w:pos="562"/>
              </w:tabs>
              <w:spacing w:line="276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Ł</w:t>
            </w:r>
            <w:r w:rsidRPr="006F4F6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ączna 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c</w:t>
            </w:r>
            <w:r w:rsidRPr="006F4F65">
              <w:rPr>
                <w:rFonts w:asciiTheme="majorBidi" w:hAnsiTheme="majorBidi" w:cstheme="majorBidi"/>
                <w:bCs/>
                <w:sz w:val="24"/>
                <w:szCs w:val="24"/>
              </w:rPr>
              <w:t>ena netto</w:t>
            </w:r>
          </w:p>
        </w:tc>
        <w:tc>
          <w:tcPr>
            <w:tcW w:w="3260" w:type="dxa"/>
          </w:tcPr>
          <w:p w:rsidR="00F0394B" w:rsidRPr="006F4F65" w:rsidRDefault="00F0394B" w:rsidP="00654420">
            <w:pPr>
              <w:tabs>
                <w:tab w:val="left" w:pos="562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23" w:type="dxa"/>
          </w:tcPr>
          <w:p w:rsidR="00F0394B" w:rsidRPr="006F4F65" w:rsidRDefault="00F0394B" w:rsidP="00654420">
            <w:pPr>
              <w:tabs>
                <w:tab w:val="left" w:pos="562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0394B" w:rsidRPr="006F4F65" w:rsidTr="00654420">
        <w:trPr>
          <w:trHeight w:val="872"/>
        </w:trPr>
        <w:tc>
          <w:tcPr>
            <w:tcW w:w="2802" w:type="dxa"/>
            <w:vAlign w:val="center"/>
          </w:tcPr>
          <w:p w:rsidR="00F0394B" w:rsidRPr="006F4F65" w:rsidRDefault="00F0394B" w:rsidP="00654420">
            <w:pPr>
              <w:tabs>
                <w:tab w:val="left" w:pos="562"/>
              </w:tabs>
              <w:spacing w:line="276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Ł</w:t>
            </w:r>
            <w:r w:rsidRPr="006F4F6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ączna 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c</w:t>
            </w:r>
            <w:r w:rsidRPr="006F4F6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ena brutto </w:t>
            </w:r>
            <w:r w:rsidRPr="006F4F65">
              <w:rPr>
                <w:rFonts w:asciiTheme="majorBidi" w:hAnsiTheme="majorBidi" w:cstheme="majorBidi"/>
                <w:bCs/>
                <w:sz w:val="24"/>
                <w:szCs w:val="24"/>
              </w:rPr>
              <w:br/>
              <w:t>(z podatkiem VAT):</w:t>
            </w:r>
          </w:p>
        </w:tc>
        <w:tc>
          <w:tcPr>
            <w:tcW w:w="3260" w:type="dxa"/>
          </w:tcPr>
          <w:p w:rsidR="00F0394B" w:rsidRPr="006F4F65" w:rsidRDefault="00F0394B" w:rsidP="00654420">
            <w:pPr>
              <w:tabs>
                <w:tab w:val="left" w:pos="562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23" w:type="dxa"/>
          </w:tcPr>
          <w:p w:rsidR="00F0394B" w:rsidRPr="006F4F65" w:rsidRDefault="00F0394B" w:rsidP="00654420">
            <w:pPr>
              <w:tabs>
                <w:tab w:val="left" w:pos="562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0394B" w:rsidRPr="006F4F65" w:rsidTr="00654420">
        <w:trPr>
          <w:trHeight w:val="796"/>
        </w:trPr>
        <w:tc>
          <w:tcPr>
            <w:tcW w:w="2802" w:type="dxa"/>
            <w:vAlign w:val="center"/>
          </w:tcPr>
          <w:p w:rsidR="00F0394B" w:rsidRDefault="00F0394B" w:rsidP="00654420">
            <w:pPr>
              <w:tabs>
                <w:tab w:val="left" w:pos="562"/>
              </w:tabs>
              <w:jc w:val="lef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Przybliżony czas trwania podróży</w:t>
            </w:r>
          </w:p>
        </w:tc>
        <w:tc>
          <w:tcPr>
            <w:tcW w:w="3260" w:type="dxa"/>
          </w:tcPr>
          <w:p w:rsidR="00F0394B" w:rsidRPr="006F4F65" w:rsidRDefault="00F0394B" w:rsidP="00654420">
            <w:pPr>
              <w:tabs>
                <w:tab w:val="left" w:pos="562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23" w:type="dxa"/>
          </w:tcPr>
          <w:p w:rsidR="00F0394B" w:rsidRPr="006F4F65" w:rsidRDefault="00F0394B" w:rsidP="00654420">
            <w:pPr>
              <w:tabs>
                <w:tab w:val="left" w:pos="562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F0394B" w:rsidRDefault="00F0394B" w:rsidP="00F0394B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</w:rPr>
        <w:t>*</w:t>
      </w:r>
      <w:r w:rsidRPr="00815411">
        <w:rPr>
          <w:rFonts w:asciiTheme="majorBidi" w:hAnsiTheme="majorBidi" w:cstheme="majorBidi"/>
          <w:bCs/>
        </w:rPr>
        <w:t>niepotrzebne skreślić</w:t>
      </w:r>
    </w:p>
    <w:p w:rsidR="00F0394B" w:rsidRDefault="00F0394B" w:rsidP="00F0394B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Łącznie (wszystkie bilety):</w:t>
      </w:r>
    </w:p>
    <w:p w:rsidR="00F0394B" w:rsidRPr="0069396C" w:rsidRDefault="00F0394B" w:rsidP="00F0394B">
      <w:pPr>
        <w:ind w:left="15"/>
        <w:jc w:val="both"/>
        <w:rPr>
          <w:rFonts w:asciiTheme="majorBidi" w:hAnsiTheme="majorBidi" w:cstheme="majorBidi"/>
          <w:b/>
          <w:sz w:val="24"/>
          <w:szCs w:val="24"/>
        </w:rPr>
      </w:pPr>
      <w:r w:rsidRPr="0069396C">
        <w:rPr>
          <w:rFonts w:asciiTheme="majorBidi" w:hAnsiTheme="majorBidi" w:cstheme="majorBidi"/>
          <w:b/>
          <w:bCs/>
          <w:sz w:val="24"/>
          <w:szCs w:val="24"/>
        </w:rPr>
        <w:t xml:space="preserve">ŁĄCZNA CENA NETTO </w:t>
      </w:r>
      <w:r w:rsidRPr="0069396C">
        <w:rPr>
          <w:rFonts w:asciiTheme="majorBidi" w:hAnsiTheme="majorBidi" w:cstheme="majorBidi"/>
          <w:bCs/>
          <w:sz w:val="24"/>
          <w:szCs w:val="24"/>
        </w:rPr>
        <w:t>…………………...........................................................</w:t>
      </w:r>
      <w:proofErr w:type="gramStart"/>
      <w:r w:rsidRPr="0069396C">
        <w:rPr>
          <w:rFonts w:asciiTheme="majorBidi" w:hAnsiTheme="majorBidi" w:cstheme="majorBidi"/>
          <w:bCs/>
          <w:sz w:val="24"/>
          <w:szCs w:val="24"/>
        </w:rPr>
        <w:t>zł</w:t>
      </w:r>
      <w:proofErr w:type="gramEnd"/>
    </w:p>
    <w:p w:rsidR="00F0394B" w:rsidRPr="0069396C" w:rsidRDefault="00F0394B" w:rsidP="00F0394B">
      <w:pPr>
        <w:ind w:left="15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9396C">
        <w:rPr>
          <w:rFonts w:asciiTheme="majorBidi" w:hAnsiTheme="majorBidi" w:cstheme="majorBidi"/>
          <w:b/>
          <w:sz w:val="24"/>
          <w:szCs w:val="24"/>
        </w:rPr>
        <w:t xml:space="preserve">podatek VAT w łącznej </w:t>
      </w:r>
      <w:proofErr w:type="gramStart"/>
      <w:r w:rsidRPr="0069396C">
        <w:rPr>
          <w:rFonts w:asciiTheme="majorBidi" w:hAnsiTheme="majorBidi" w:cstheme="majorBidi"/>
          <w:b/>
          <w:sz w:val="24"/>
          <w:szCs w:val="24"/>
        </w:rPr>
        <w:t>wysokości</w:t>
      </w:r>
      <w:r w:rsidRPr="0069396C">
        <w:rPr>
          <w:rFonts w:asciiTheme="majorBidi" w:hAnsiTheme="majorBidi" w:cstheme="majorBidi"/>
          <w:sz w:val="24"/>
          <w:szCs w:val="24"/>
        </w:rPr>
        <w:t xml:space="preserve"> ......%, tj. ................................................</w:t>
      </w:r>
      <w:proofErr w:type="gramEnd"/>
      <w:r w:rsidRPr="0069396C">
        <w:rPr>
          <w:rFonts w:asciiTheme="majorBidi" w:hAnsiTheme="majorBidi" w:cstheme="majorBidi"/>
          <w:sz w:val="24"/>
          <w:szCs w:val="24"/>
        </w:rPr>
        <w:t>...........</w:t>
      </w:r>
      <w:proofErr w:type="gramStart"/>
      <w:r w:rsidRPr="0069396C">
        <w:rPr>
          <w:rFonts w:asciiTheme="majorBidi" w:hAnsiTheme="majorBidi" w:cstheme="majorBidi"/>
          <w:sz w:val="24"/>
          <w:szCs w:val="24"/>
        </w:rPr>
        <w:t>zł</w:t>
      </w:r>
      <w:proofErr w:type="gramEnd"/>
    </w:p>
    <w:p w:rsidR="00F0394B" w:rsidRPr="0069396C" w:rsidRDefault="00F0394B" w:rsidP="00F0394B">
      <w:pPr>
        <w:ind w:left="15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9396C">
        <w:rPr>
          <w:rFonts w:asciiTheme="majorBidi" w:hAnsiTheme="majorBidi" w:cstheme="majorBidi"/>
          <w:b/>
          <w:bCs/>
          <w:sz w:val="24"/>
          <w:szCs w:val="24"/>
        </w:rPr>
        <w:t xml:space="preserve">ŁĄCZNA CENA BRUTTO </w:t>
      </w:r>
      <w:r w:rsidRPr="0069396C">
        <w:rPr>
          <w:rFonts w:asciiTheme="majorBidi" w:hAnsiTheme="majorBidi" w:cstheme="majorBidi"/>
          <w:bCs/>
          <w:sz w:val="24"/>
          <w:szCs w:val="24"/>
        </w:rPr>
        <w:t xml:space="preserve">(z podatkiem </w:t>
      </w:r>
      <w:proofErr w:type="gramStart"/>
      <w:r w:rsidRPr="0069396C">
        <w:rPr>
          <w:rFonts w:asciiTheme="majorBidi" w:hAnsiTheme="majorBidi" w:cstheme="majorBidi"/>
          <w:bCs/>
          <w:sz w:val="24"/>
          <w:szCs w:val="24"/>
        </w:rPr>
        <w:t>VAT): ...............................................</w:t>
      </w:r>
      <w:proofErr w:type="gramEnd"/>
      <w:r w:rsidRPr="0069396C">
        <w:rPr>
          <w:rFonts w:asciiTheme="majorBidi" w:hAnsiTheme="majorBidi" w:cstheme="majorBidi"/>
          <w:bCs/>
          <w:sz w:val="24"/>
          <w:szCs w:val="24"/>
        </w:rPr>
        <w:t>....</w:t>
      </w:r>
      <w:proofErr w:type="gramStart"/>
      <w:r w:rsidRPr="0069396C">
        <w:rPr>
          <w:rFonts w:asciiTheme="majorBidi" w:hAnsiTheme="majorBidi" w:cstheme="majorBidi"/>
          <w:bCs/>
          <w:sz w:val="24"/>
          <w:szCs w:val="24"/>
        </w:rPr>
        <w:t>zł</w:t>
      </w:r>
      <w:proofErr w:type="gramEnd"/>
    </w:p>
    <w:p w:rsidR="00F0394B" w:rsidRPr="0069396C" w:rsidRDefault="00F0394B" w:rsidP="00F0394B">
      <w:pPr>
        <w:autoSpaceDE w:val="0"/>
        <w:autoSpaceDN w:val="0"/>
        <w:adjustRightInd w:val="0"/>
        <w:spacing w:after="0" w:line="360" w:lineRule="auto"/>
        <w:jc w:val="both"/>
        <w:rPr>
          <w:rStyle w:val="FontStyle62"/>
          <w:rFonts w:asciiTheme="majorBidi" w:hAnsiTheme="majorBidi" w:cstheme="majorBidi"/>
          <w:sz w:val="24"/>
          <w:szCs w:val="24"/>
        </w:rPr>
      </w:pPr>
      <w:r w:rsidRPr="0069396C">
        <w:rPr>
          <w:rStyle w:val="FontStyle62"/>
          <w:rFonts w:asciiTheme="majorBidi" w:hAnsiTheme="majorBidi" w:cstheme="majorBidi"/>
          <w:b/>
          <w:sz w:val="24"/>
          <w:szCs w:val="24"/>
        </w:rPr>
        <w:t>Słownie brutto:</w:t>
      </w:r>
      <w:r w:rsidRPr="0069396C">
        <w:rPr>
          <w:rStyle w:val="FontStyle62"/>
          <w:rFonts w:asciiTheme="majorBidi" w:hAnsiTheme="majorBidi" w:cstheme="majorBidi"/>
          <w:sz w:val="24"/>
          <w:szCs w:val="24"/>
        </w:rPr>
        <w:t>………………………………………….…………………………..………</w:t>
      </w:r>
      <w:r>
        <w:rPr>
          <w:rStyle w:val="FontStyle62"/>
          <w:rFonts w:asciiTheme="majorBidi" w:hAnsiTheme="majorBidi" w:cstheme="majorBidi"/>
          <w:sz w:val="24"/>
          <w:szCs w:val="24"/>
        </w:rPr>
        <w:t>…</w:t>
      </w:r>
    </w:p>
    <w:p w:rsidR="00F0394B" w:rsidRPr="00843354" w:rsidRDefault="00F0394B" w:rsidP="00F0394B">
      <w:p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69396C">
        <w:rPr>
          <w:rStyle w:val="FontStyle62"/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………………………………………………………………………………………………….</w:t>
      </w:r>
    </w:p>
    <w:p w:rsidR="00F0394B" w:rsidRPr="006F4F65" w:rsidRDefault="00F0394B" w:rsidP="00F0394B">
      <w:pPr>
        <w:pStyle w:val="WW-Tekstpodstawowywcity2"/>
        <w:spacing w:line="276" w:lineRule="auto"/>
        <w:ind w:left="0" w:firstLine="0"/>
        <w:rPr>
          <w:rFonts w:asciiTheme="majorBidi" w:hAnsiTheme="majorBidi" w:cstheme="majorBidi"/>
          <w:b/>
          <w:bCs/>
          <w:szCs w:val="24"/>
        </w:rPr>
      </w:pPr>
    </w:p>
    <w:p w:rsidR="00F0394B" w:rsidRPr="007C3979" w:rsidRDefault="00F0394B" w:rsidP="00F0394B">
      <w:pPr>
        <w:pStyle w:val="WW-Tekstpodstawowywcity2"/>
        <w:spacing w:line="276" w:lineRule="auto"/>
        <w:ind w:left="45" w:firstLine="0"/>
        <w:rPr>
          <w:rFonts w:asciiTheme="majorBidi" w:hAnsiTheme="majorBidi" w:cstheme="majorBidi"/>
          <w:b/>
          <w:bCs/>
          <w:szCs w:val="24"/>
        </w:rPr>
      </w:pPr>
      <w:r w:rsidRPr="006F4F65">
        <w:rPr>
          <w:rFonts w:asciiTheme="majorBidi" w:hAnsiTheme="majorBidi" w:cstheme="majorBidi"/>
          <w:b/>
          <w:bCs/>
          <w:szCs w:val="24"/>
        </w:rPr>
        <w:t>U</w:t>
      </w:r>
      <w:r w:rsidRPr="007C3979">
        <w:rPr>
          <w:rFonts w:asciiTheme="majorBidi" w:hAnsiTheme="majorBidi" w:cstheme="majorBidi"/>
          <w:b/>
          <w:bCs/>
          <w:szCs w:val="24"/>
        </w:rPr>
        <w:t>W</w:t>
      </w:r>
      <w:r w:rsidRPr="006F4F65">
        <w:rPr>
          <w:rFonts w:asciiTheme="majorBidi" w:hAnsiTheme="majorBidi" w:cstheme="majorBidi"/>
          <w:b/>
          <w:bCs/>
          <w:szCs w:val="24"/>
        </w:rPr>
        <w:t>AGA:</w:t>
      </w:r>
    </w:p>
    <w:p w:rsidR="00F0394B" w:rsidRPr="006F4F65" w:rsidRDefault="00F0394B" w:rsidP="00F0394B">
      <w:pPr>
        <w:pStyle w:val="Akapitzlist"/>
        <w:numPr>
          <w:ilvl w:val="0"/>
          <w:numId w:val="32"/>
        </w:numPr>
        <w:shd w:val="clear" w:color="auto" w:fill="FFFFFF"/>
        <w:tabs>
          <w:tab w:val="left" w:pos="426"/>
          <w:tab w:val="left" w:pos="5387"/>
          <w:tab w:val="left" w:pos="5812"/>
        </w:tabs>
        <w:ind w:left="426" w:hanging="284"/>
        <w:jc w:val="both"/>
        <w:rPr>
          <w:rFonts w:asciiTheme="majorBidi" w:hAnsiTheme="majorBidi" w:cstheme="majorBidi"/>
          <w:b/>
          <w:bCs/>
        </w:rPr>
      </w:pPr>
      <w:r w:rsidRPr="006F4F65">
        <w:rPr>
          <w:rFonts w:asciiTheme="majorBidi" w:hAnsiTheme="majorBidi" w:cstheme="majorBidi"/>
          <w:b/>
          <w:bCs/>
        </w:rPr>
        <w:t xml:space="preserve">Wykonawcy </w:t>
      </w:r>
      <w:proofErr w:type="gramStart"/>
      <w:r w:rsidRPr="006F4F65">
        <w:rPr>
          <w:rFonts w:asciiTheme="majorBidi" w:hAnsiTheme="majorBidi" w:cstheme="majorBidi"/>
          <w:b/>
          <w:bCs/>
        </w:rPr>
        <w:t>nie będący</w:t>
      </w:r>
      <w:proofErr w:type="gramEnd"/>
      <w:r w:rsidRPr="006F4F65">
        <w:rPr>
          <w:rFonts w:asciiTheme="majorBidi" w:hAnsiTheme="majorBidi" w:cstheme="majorBidi"/>
          <w:b/>
          <w:bCs/>
        </w:rPr>
        <w:t xml:space="preserve"> płatnikami podatku VAT wpisują: "nie dotyczy";</w:t>
      </w:r>
    </w:p>
    <w:p w:rsidR="00F0394B" w:rsidRPr="006F4F65" w:rsidRDefault="00F0394B" w:rsidP="00F0394B">
      <w:pPr>
        <w:pStyle w:val="Akapitzlist"/>
        <w:numPr>
          <w:ilvl w:val="0"/>
          <w:numId w:val="32"/>
        </w:numPr>
        <w:shd w:val="clear" w:color="auto" w:fill="FFFFFF"/>
        <w:tabs>
          <w:tab w:val="left" w:pos="426"/>
          <w:tab w:val="left" w:pos="5387"/>
          <w:tab w:val="left" w:pos="5812"/>
        </w:tabs>
        <w:ind w:left="426" w:hanging="284"/>
        <w:jc w:val="both"/>
        <w:rPr>
          <w:rFonts w:asciiTheme="majorBidi" w:hAnsiTheme="majorBidi" w:cstheme="majorBidi"/>
          <w:b/>
          <w:bCs/>
        </w:rPr>
      </w:pPr>
      <w:r w:rsidRPr="006F4F65">
        <w:rPr>
          <w:rFonts w:asciiTheme="majorBidi" w:hAnsiTheme="majorBidi" w:cstheme="majorBidi"/>
          <w:b/>
          <w:bCs/>
        </w:rPr>
        <w:t>Wykonawcy, którzy są zwolnieni z podatku VAT, wpisują "</w:t>
      </w:r>
      <w:proofErr w:type="spellStart"/>
      <w:r w:rsidRPr="006F4F65">
        <w:rPr>
          <w:rFonts w:asciiTheme="majorBidi" w:hAnsiTheme="majorBidi" w:cstheme="majorBidi"/>
          <w:b/>
          <w:bCs/>
        </w:rPr>
        <w:t>zw</w:t>
      </w:r>
      <w:proofErr w:type="spellEnd"/>
      <w:r w:rsidRPr="006F4F65">
        <w:rPr>
          <w:rFonts w:asciiTheme="majorBidi" w:hAnsiTheme="majorBidi" w:cstheme="majorBidi"/>
          <w:b/>
          <w:bCs/>
        </w:rPr>
        <w:t>" oraz podają</w:t>
      </w:r>
      <w:r w:rsidRPr="006F4F65">
        <w:rPr>
          <w:rFonts w:asciiTheme="majorBidi" w:hAnsiTheme="majorBidi" w:cstheme="majorBidi"/>
          <w:b/>
          <w:bCs/>
        </w:rPr>
        <w:br/>
        <w:t xml:space="preserve"> podstawę prawną zwolnienia z VAT;</w:t>
      </w:r>
    </w:p>
    <w:p w:rsidR="00F0394B" w:rsidRPr="006F4F65" w:rsidRDefault="00F0394B" w:rsidP="00F0394B">
      <w:pPr>
        <w:pStyle w:val="Akapitzlist"/>
        <w:numPr>
          <w:ilvl w:val="0"/>
          <w:numId w:val="32"/>
        </w:numPr>
        <w:shd w:val="clear" w:color="auto" w:fill="FFFFFF"/>
        <w:tabs>
          <w:tab w:val="left" w:pos="426"/>
          <w:tab w:val="left" w:pos="5387"/>
          <w:tab w:val="left" w:pos="5812"/>
        </w:tabs>
        <w:ind w:left="426" w:hanging="284"/>
        <w:jc w:val="both"/>
        <w:rPr>
          <w:rFonts w:asciiTheme="majorBidi" w:hAnsiTheme="majorBidi" w:cstheme="majorBidi"/>
          <w:b/>
        </w:rPr>
      </w:pPr>
      <w:r w:rsidRPr="006F4F65">
        <w:rPr>
          <w:rFonts w:asciiTheme="majorBidi" w:hAnsiTheme="majorBidi" w:cstheme="majorBidi"/>
          <w:b/>
          <w:bCs/>
        </w:rPr>
        <w:t xml:space="preserve">Wykonawcy, którzy posiadają stawkę VAT inną niż 23%, wpisują </w:t>
      </w:r>
      <w:proofErr w:type="gramStart"/>
      <w:r w:rsidRPr="006F4F65">
        <w:rPr>
          <w:rFonts w:asciiTheme="majorBidi" w:hAnsiTheme="majorBidi" w:cstheme="majorBidi"/>
          <w:b/>
          <w:bCs/>
        </w:rPr>
        <w:t>podstawę   prawną</w:t>
      </w:r>
      <w:proofErr w:type="gramEnd"/>
      <w:r w:rsidRPr="006F4F65">
        <w:rPr>
          <w:rFonts w:asciiTheme="majorBidi" w:hAnsiTheme="majorBidi" w:cstheme="majorBidi"/>
          <w:b/>
          <w:bCs/>
        </w:rPr>
        <w:t xml:space="preserve"> zastosowania innej stawki.</w:t>
      </w:r>
    </w:p>
    <w:p w:rsidR="00F0394B" w:rsidRPr="006F4F65" w:rsidRDefault="00F0394B" w:rsidP="00F0394B">
      <w:pPr>
        <w:pStyle w:val="Tekstpodstawowy"/>
        <w:tabs>
          <w:tab w:val="left" w:pos="284"/>
        </w:tabs>
        <w:spacing w:line="276" w:lineRule="auto"/>
        <w:jc w:val="both"/>
        <w:rPr>
          <w:rFonts w:asciiTheme="majorBidi" w:hAnsiTheme="majorBidi" w:cstheme="majorBidi"/>
          <w:b w:val="0"/>
          <w:sz w:val="24"/>
          <w:szCs w:val="24"/>
        </w:rPr>
      </w:pPr>
      <w:r w:rsidRPr="006F4F65">
        <w:rPr>
          <w:rFonts w:asciiTheme="majorBidi" w:hAnsiTheme="majorBidi" w:cstheme="majorBidi"/>
          <w:b w:val="0"/>
          <w:sz w:val="24"/>
          <w:szCs w:val="24"/>
        </w:rPr>
        <w:t xml:space="preserve">Cena ofertowa winna być wyrażona w złotych polskich (PLN) niezależnie od wchodzących </w:t>
      </w:r>
      <w:r w:rsidRPr="006F4F65">
        <w:rPr>
          <w:rFonts w:asciiTheme="majorBidi" w:hAnsiTheme="majorBidi" w:cstheme="majorBidi"/>
          <w:b w:val="0"/>
          <w:sz w:val="24"/>
          <w:szCs w:val="24"/>
        </w:rPr>
        <w:br/>
        <w:t>w jej skład elementów, w złotych polskich będą prowadzon</w:t>
      </w:r>
      <w:r>
        <w:rPr>
          <w:rFonts w:asciiTheme="majorBidi" w:hAnsiTheme="majorBidi" w:cstheme="majorBidi"/>
          <w:b w:val="0"/>
          <w:sz w:val="24"/>
          <w:szCs w:val="24"/>
        </w:rPr>
        <w:t>e również rozliczenia pomiędzy Zamawiającym a W</w:t>
      </w:r>
      <w:r w:rsidRPr="006F4F65">
        <w:rPr>
          <w:rFonts w:asciiTheme="majorBidi" w:hAnsiTheme="majorBidi" w:cstheme="majorBidi"/>
          <w:b w:val="0"/>
          <w:sz w:val="24"/>
          <w:szCs w:val="24"/>
        </w:rPr>
        <w:t>ykonawcą. Cenę ofertową należy skalkulować do dwóch miejsc po przecinku.</w:t>
      </w:r>
    </w:p>
    <w:p w:rsidR="00F0394B" w:rsidRDefault="00F0394B" w:rsidP="00F0394B">
      <w:pPr>
        <w:pStyle w:val="Tekstpodstawowy"/>
        <w:tabs>
          <w:tab w:val="left" w:pos="284"/>
        </w:tabs>
        <w:spacing w:line="276" w:lineRule="auto"/>
        <w:jc w:val="both"/>
        <w:rPr>
          <w:rFonts w:asciiTheme="majorBidi" w:hAnsiTheme="majorBidi" w:cstheme="majorBidi"/>
          <w:spacing w:val="-1"/>
          <w:sz w:val="24"/>
          <w:szCs w:val="24"/>
        </w:rPr>
      </w:pPr>
    </w:p>
    <w:p w:rsidR="000238F4" w:rsidRPr="006F4F65" w:rsidRDefault="000238F4" w:rsidP="00F0394B">
      <w:pPr>
        <w:pStyle w:val="Tekstpodstawowy"/>
        <w:tabs>
          <w:tab w:val="left" w:pos="284"/>
        </w:tabs>
        <w:spacing w:line="276" w:lineRule="auto"/>
        <w:jc w:val="both"/>
        <w:rPr>
          <w:rFonts w:asciiTheme="majorBidi" w:hAnsiTheme="majorBidi" w:cstheme="majorBidi"/>
          <w:spacing w:val="-1"/>
          <w:sz w:val="24"/>
          <w:szCs w:val="24"/>
        </w:rPr>
      </w:pPr>
    </w:p>
    <w:p w:rsidR="00F0394B" w:rsidRPr="006F4F65" w:rsidRDefault="00F0394B" w:rsidP="00F0394B">
      <w:pPr>
        <w:shd w:val="clear" w:color="auto" w:fill="FFFFFF"/>
        <w:jc w:val="both"/>
        <w:rPr>
          <w:rFonts w:asciiTheme="majorBidi" w:hAnsiTheme="majorBidi" w:cstheme="majorBidi"/>
          <w:b/>
          <w:sz w:val="24"/>
          <w:szCs w:val="24"/>
        </w:rPr>
      </w:pPr>
      <w:r w:rsidRPr="006F4F65">
        <w:rPr>
          <w:rFonts w:asciiTheme="majorBidi" w:hAnsiTheme="majorBidi" w:cstheme="majorBidi"/>
          <w:b/>
          <w:spacing w:val="-11"/>
          <w:sz w:val="24"/>
          <w:szCs w:val="24"/>
        </w:rPr>
        <w:lastRenderedPageBreak/>
        <w:t>Oświadczenie Wykonawcy</w:t>
      </w:r>
    </w:p>
    <w:p w:rsidR="00F0394B" w:rsidRPr="006F4F65" w:rsidRDefault="00F0394B" w:rsidP="00F0394B">
      <w:pPr>
        <w:pStyle w:val="Akapitzlist"/>
        <w:ind w:left="0"/>
        <w:jc w:val="both"/>
        <w:rPr>
          <w:rFonts w:asciiTheme="majorBidi" w:hAnsiTheme="majorBidi" w:cstheme="majorBidi"/>
        </w:rPr>
      </w:pPr>
      <w:r w:rsidRPr="006F4F65">
        <w:rPr>
          <w:rFonts w:asciiTheme="majorBidi" w:hAnsiTheme="majorBidi" w:cstheme="majorBidi"/>
          <w:b/>
        </w:rPr>
        <w:t>Niniejszym oświadczam, iż:</w:t>
      </w:r>
    </w:p>
    <w:p w:rsidR="00F0394B" w:rsidRPr="006F4F65" w:rsidRDefault="00F0394B" w:rsidP="00F0394B">
      <w:pPr>
        <w:pStyle w:val="Akapitzlist"/>
        <w:numPr>
          <w:ilvl w:val="0"/>
          <w:numId w:val="26"/>
        </w:numPr>
        <w:jc w:val="both"/>
        <w:rPr>
          <w:rFonts w:asciiTheme="majorBidi" w:hAnsiTheme="majorBidi" w:cstheme="majorBidi"/>
        </w:rPr>
      </w:pPr>
      <w:r w:rsidRPr="006F4F65">
        <w:rPr>
          <w:rFonts w:asciiTheme="majorBidi" w:hAnsiTheme="majorBidi" w:cstheme="majorBidi"/>
        </w:rPr>
        <w:t>Spełniam wszystkie warunki określone przez Zamawiającego w zapytaniu ofertowym;</w:t>
      </w:r>
    </w:p>
    <w:p w:rsidR="00F0394B" w:rsidRPr="006F4F65" w:rsidRDefault="00F0394B" w:rsidP="00F0394B">
      <w:pPr>
        <w:pStyle w:val="Akapitzlist"/>
        <w:numPr>
          <w:ilvl w:val="0"/>
          <w:numId w:val="26"/>
        </w:numPr>
        <w:shd w:val="clear" w:color="auto" w:fill="FFFFFF"/>
        <w:tabs>
          <w:tab w:val="left" w:pos="420"/>
        </w:tabs>
        <w:jc w:val="both"/>
        <w:rPr>
          <w:rFonts w:asciiTheme="majorBidi" w:hAnsiTheme="majorBidi" w:cstheme="majorBidi"/>
        </w:rPr>
      </w:pPr>
      <w:r w:rsidRPr="006F4F65">
        <w:rPr>
          <w:rFonts w:asciiTheme="majorBidi" w:hAnsiTheme="majorBidi" w:cstheme="majorBidi"/>
        </w:rPr>
        <w:t>Zapoznałem/</w:t>
      </w:r>
      <w:proofErr w:type="spellStart"/>
      <w:r w:rsidRPr="006F4F65">
        <w:rPr>
          <w:rFonts w:asciiTheme="majorBidi" w:hAnsiTheme="majorBidi" w:cstheme="majorBidi"/>
        </w:rPr>
        <w:t>am</w:t>
      </w:r>
      <w:proofErr w:type="spellEnd"/>
      <w:r w:rsidRPr="006F4F65">
        <w:rPr>
          <w:rFonts w:asciiTheme="majorBidi" w:hAnsiTheme="majorBidi" w:cstheme="majorBidi"/>
        </w:rPr>
        <w:t xml:space="preserve"> się z opisem przedmiotu zamówienia i nie wnoszę do niego zastrzeżeń;</w:t>
      </w:r>
    </w:p>
    <w:p w:rsidR="00F0394B" w:rsidRPr="006F4F65" w:rsidRDefault="00F0394B" w:rsidP="00F0394B">
      <w:pPr>
        <w:pStyle w:val="Akapitzlist"/>
        <w:numPr>
          <w:ilvl w:val="0"/>
          <w:numId w:val="26"/>
        </w:numPr>
        <w:shd w:val="clear" w:color="auto" w:fill="FFFFFF"/>
        <w:tabs>
          <w:tab w:val="left" w:pos="420"/>
        </w:tabs>
        <w:jc w:val="both"/>
        <w:rPr>
          <w:rFonts w:asciiTheme="majorBidi" w:hAnsiTheme="majorBidi" w:cstheme="majorBidi"/>
        </w:rPr>
      </w:pPr>
      <w:r w:rsidRPr="006F4F65">
        <w:rPr>
          <w:rFonts w:asciiTheme="majorBidi" w:hAnsiTheme="majorBidi" w:cstheme="majorBidi"/>
        </w:rPr>
        <w:t>Zapoznałem/</w:t>
      </w:r>
      <w:proofErr w:type="spellStart"/>
      <w:r w:rsidRPr="006F4F65">
        <w:rPr>
          <w:rFonts w:asciiTheme="majorBidi" w:hAnsiTheme="majorBidi" w:cstheme="majorBidi"/>
        </w:rPr>
        <w:t>am</w:t>
      </w:r>
      <w:proofErr w:type="spellEnd"/>
      <w:r w:rsidRPr="006F4F65">
        <w:rPr>
          <w:rFonts w:asciiTheme="majorBidi" w:hAnsiTheme="majorBidi" w:cstheme="majorBidi"/>
        </w:rPr>
        <w:t xml:space="preserve"> się z istotnymi dla Zamawiającego warunkami oferty i zobowiązuję się</w:t>
      </w:r>
      <w:r w:rsidRPr="006F4F65">
        <w:rPr>
          <w:rFonts w:asciiTheme="majorBidi" w:hAnsiTheme="majorBidi" w:cstheme="majorBidi"/>
        </w:rPr>
        <w:br/>
        <w:t>w przypadku wyboru niniejszej oferty do zawarcia umowy i wykonania przedmiotu zamówienia na warunkach określonych w zapytaniu ofertowym;</w:t>
      </w:r>
    </w:p>
    <w:p w:rsidR="00F0394B" w:rsidRPr="006F4F65" w:rsidRDefault="00F0394B" w:rsidP="00F0394B">
      <w:pPr>
        <w:pStyle w:val="Akapitzlist"/>
        <w:numPr>
          <w:ilvl w:val="0"/>
          <w:numId w:val="26"/>
        </w:numPr>
        <w:shd w:val="clear" w:color="auto" w:fill="FFFFFF"/>
        <w:tabs>
          <w:tab w:val="left" w:pos="420"/>
        </w:tabs>
        <w:jc w:val="both"/>
        <w:rPr>
          <w:rFonts w:asciiTheme="majorBidi" w:hAnsiTheme="majorBidi" w:cstheme="majorBidi"/>
        </w:rPr>
      </w:pPr>
      <w:r w:rsidRPr="006F4F65">
        <w:rPr>
          <w:rFonts w:asciiTheme="majorBidi" w:hAnsiTheme="majorBidi" w:cstheme="majorBidi"/>
        </w:rPr>
        <w:t>Oświadczam, że zobowiązuję się, w przypadku wybrania mojej oferty, do zawarcia umowy na wyżej wymienionych warunkach w miejscu i terminie wyznaczonym przez Zamawiającego;</w:t>
      </w:r>
    </w:p>
    <w:p w:rsidR="00F0394B" w:rsidRPr="00F97E38" w:rsidRDefault="00F0394B" w:rsidP="00F0394B">
      <w:pPr>
        <w:pStyle w:val="Akapitzlist"/>
        <w:numPr>
          <w:ilvl w:val="0"/>
          <w:numId w:val="26"/>
        </w:numPr>
        <w:shd w:val="clear" w:color="auto" w:fill="FFFFFF"/>
        <w:tabs>
          <w:tab w:val="left" w:pos="420"/>
        </w:tabs>
        <w:jc w:val="both"/>
        <w:rPr>
          <w:rFonts w:asciiTheme="majorBidi" w:hAnsiTheme="majorBidi" w:cstheme="majorBidi"/>
        </w:rPr>
      </w:pPr>
      <w:r w:rsidRPr="00F97E38">
        <w:rPr>
          <w:rFonts w:asciiTheme="majorBidi" w:hAnsiTheme="majorBidi" w:cstheme="majorBidi"/>
        </w:rPr>
        <w:t>Zaoferowana cena jest ceną ryczałtową i uwzględnia</w:t>
      </w:r>
      <w:r w:rsidRPr="00F97E38">
        <w:t xml:space="preserve"> wszystkie wymagania niniejszego zapytania ofertowego oraz obejmuje</w:t>
      </w:r>
      <w:r w:rsidRPr="00F97E38">
        <w:rPr>
          <w:rFonts w:asciiTheme="majorBidi" w:hAnsiTheme="majorBidi" w:cstheme="majorBidi"/>
        </w:rPr>
        <w:t xml:space="preserve"> wszelkie koszty związane z realizacją zamówienia.</w:t>
      </w:r>
    </w:p>
    <w:p w:rsidR="00F0394B" w:rsidRPr="006F4F65" w:rsidRDefault="00F0394B" w:rsidP="00F0394B">
      <w:pPr>
        <w:pStyle w:val="Akapitzlist"/>
        <w:ind w:left="0"/>
        <w:jc w:val="both"/>
        <w:rPr>
          <w:rFonts w:asciiTheme="majorBidi" w:hAnsiTheme="majorBidi" w:cstheme="majorBidi"/>
        </w:rPr>
      </w:pPr>
    </w:p>
    <w:p w:rsidR="00F0394B" w:rsidRPr="00F625A3" w:rsidRDefault="00F0394B" w:rsidP="00F0394B">
      <w:pPr>
        <w:pStyle w:val="Akapitzlist"/>
        <w:ind w:left="0"/>
        <w:jc w:val="both"/>
        <w:rPr>
          <w:rFonts w:asciiTheme="majorBidi" w:hAnsiTheme="majorBidi" w:cstheme="majorBidi"/>
        </w:rPr>
      </w:pPr>
      <w:r w:rsidRPr="006F4F65">
        <w:rPr>
          <w:rFonts w:asciiTheme="majorBidi" w:eastAsia="Calibri-Bold" w:hAnsiTheme="majorBidi" w:cstheme="majorBidi"/>
        </w:rPr>
        <w:t>Oświadczam, że firma jest płatnikiem podatku VAT o numerze indentyfikacyjnym NIP………………………………….</w:t>
      </w:r>
    </w:p>
    <w:p w:rsidR="00F0394B" w:rsidRDefault="00F0394B" w:rsidP="00F0394B">
      <w:pPr>
        <w:pStyle w:val="Akapitzlist"/>
        <w:ind w:left="0"/>
        <w:jc w:val="right"/>
        <w:rPr>
          <w:rFonts w:asciiTheme="majorBidi" w:hAnsiTheme="majorBidi" w:cstheme="majorBidi"/>
          <w:spacing w:val="-2"/>
        </w:rPr>
      </w:pPr>
    </w:p>
    <w:p w:rsidR="00F0394B" w:rsidRDefault="00F0394B" w:rsidP="00F0394B">
      <w:pPr>
        <w:pStyle w:val="Akapitzlist"/>
        <w:ind w:left="0"/>
        <w:jc w:val="right"/>
        <w:rPr>
          <w:rFonts w:asciiTheme="majorBidi" w:hAnsiTheme="majorBidi" w:cstheme="majorBidi"/>
          <w:spacing w:val="-2"/>
        </w:rPr>
      </w:pPr>
    </w:p>
    <w:p w:rsidR="00F0394B" w:rsidRPr="006F4F65" w:rsidRDefault="00F0394B" w:rsidP="00F0394B">
      <w:pPr>
        <w:pStyle w:val="Akapitzlist"/>
        <w:ind w:left="0"/>
        <w:jc w:val="right"/>
        <w:rPr>
          <w:rFonts w:asciiTheme="majorBidi" w:hAnsiTheme="majorBidi" w:cstheme="majorBidi"/>
          <w:spacing w:val="-2"/>
        </w:rPr>
      </w:pPr>
      <w:r w:rsidRPr="006F4F65">
        <w:rPr>
          <w:rFonts w:asciiTheme="majorBidi" w:hAnsiTheme="majorBidi" w:cstheme="majorBidi"/>
          <w:spacing w:val="-2"/>
        </w:rPr>
        <w:t>....................................................................................</w:t>
      </w:r>
    </w:p>
    <w:p w:rsidR="00F0394B" w:rsidRPr="007027D7" w:rsidRDefault="00F0394B" w:rsidP="00F0394B">
      <w:pPr>
        <w:pStyle w:val="Akapitzlist"/>
        <w:ind w:left="0"/>
        <w:jc w:val="right"/>
        <w:rPr>
          <w:rFonts w:asciiTheme="majorBidi" w:hAnsiTheme="majorBidi" w:cstheme="majorBidi"/>
          <w:bCs/>
          <w:spacing w:val="-3"/>
        </w:rPr>
      </w:pPr>
      <w:r w:rsidRPr="006F4F65">
        <w:rPr>
          <w:rFonts w:asciiTheme="majorBidi" w:hAnsiTheme="majorBidi" w:cstheme="majorBidi"/>
          <w:bCs/>
          <w:spacing w:val="-11"/>
        </w:rPr>
        <w:t xml:space="preserve">(podpis </w:t>
      </w:r>
      <w:proofErr w:type="gramStart"/>
      <w:r w:rsidRPr="006F4F65">
        <w:rPr>
          <w:rFonts w:asciiTheme="majorBidi" w:hAnsiTheme="majorBidi" w:cstheme="majorBidi"/>
          <w:bCs/>
          <w:spacing w:val="-11"/>
        </w:rPr>
        <w:t>i  pieczątka</w:t>
      </w:r>
      <w:proofErr w:type="gramEnd"/>
      <w:r w:rsidRPr="006F4F65">
        <w:rPr>
          <w:rFonts w:asciiTheme="majorBidi" w:hAnsiTheme="majorBidi" w:cstheme="majorBidi"/>
          <w:bCs/>
          <w:spacing w:val="-11"/>
        </w:rPr>
        <w:t xml:space="preserve"> wykonawcy lub osoby upoważnionej</w:t>
      </w:r>
      <w:r w:rsidRPr="006F4F65">
        <w:rPr>
          <w:rFonts w:asciiTheme="majorBidi" w:hAnsiTheme="majorBidi" w:cstheme="majorBidi"/>
          <w:bCs/>
          <w:spacing w:val="-3"/>
        </w:rPr>
        <w:t>)</w:t>
      </w:r>
    </w:p>
    <w:p w:rsidR="00AA3967" w:rsidRDefault="00AA3967" w:rsidP="00AA396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A3967" w:rsidRDefault="00AA3967" w:rsidP="00AA396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A3967" w:rsidRPr="00AC1875" w:rsidRDefault="00AA3967" w:rsidP="00AA396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C1875">
        <w:rPr>
          <w:rFonts w:ascii="Times New Roman" w:hAnsi="Times New Roman"/>
          <w:b/>
          <w:sz w:val="24"/>
          <w:szCs w:val="24"/>
        </w:rPr>
        <w:t>Załączniki</w:t>
      </w:r>
      <w:r w:rsidR="00891774">
        <w:rPr>
          <w:rFonts w:ascii="Times New Roman" w:hAnsi="Times New Roman"/>
          <w:b/>
          <w:sz w:val="24"/>
          <w:szCs w:val="24"/>
        </w:rPr>
        <w:t xml:space="preserve"> do oferty:</w:t>
      </w:r>
    </w:p>
    <w:p w:rsidR="00AA3967" w:rsidRPr="00920B6C" w:rsidRDefault="00AA3967" w:rsidP="00CA5E65">
      <w:pPr>
        <w:pStyle w:val="Akapitzlist1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2 - k</w:t>
      </w:r>
      <w:r w:rsidRPr="00920B6C">
        <w:rPr>
          <w:rFonts w:ascii="Times New Roman" w:hAnsi="Times New Roman"/>
          <w:sz w:val="24"/>
          <w:szCs w:val="24"/>
        </w:rPr>
        <w:t>lauzula informacyjna</w:t>
      </w:r>
      <w:r>
        <w:rPr>
          <w:rFonts w:ascii="Times New Roman" w:hAnsi="Times New Roman"/>
          <w:sz w:val="24"/>
          <w:szCs w:val="24"/>
        </w:rPr>
        <w:t>,</w:t>
      </w:r>
    </w:p>
    <w:p w:rsidR="00AA3967" w:rsidRPr="00920B6C" w:rsidRDefault="00AA3967" w:rsidP="00CA5E65">
      <w:pPr>
        <w:pStyle w:val="Akapitzlist1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3 -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o</w:t>
      </w:r>
      <w:r w:rsidRPr="00920B6C">
        <w:rPr>
          <w:rFonts w:ascii="Times New Roman" w:eastAsiaTheme="minorEastAsia" w:hAnsi="Times New Roman"/>
          <w:sz w:val="24"/>
          <w:szCs w:val="24"/>
          <w:lang w:eastAsia="pl-PL"/>
        </w:rPr>
        <w:t>świadczenia o niepodleganiu wykluczeniu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.</w:t>
      </w:r>
    </w:p>
    <w:p w:rsidR="00E33E01" w:rsidRDefault="00E33E01" w:rsidP="00A702A7">
      <w:pPr>
        <w:jc w:val="both"/>
        <w:rPr>
          <w:rFonts w:ascii="Times New Roman" w:hAnsi="Times New Roman"/>
          <w:sz w:val="20"/>
          <w:szCs w:val="20"/>
        </w:rPr>
      </w:pPr>
    </w:p>
    <w:sectPr w:rsidR="00E33E01" w:rsidSect="00177621">
      <w:headerReference w:type="default" r:id="rId9"/>
      <w:pgSz w:w="11906" w:h="16838"/>
      <w:pgMar w:top="19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EB6" w:rsidRDefault="001C4EB6" w:rsidP="002065E6">
      <w:pPr>
        <w:spacing w:after="0" w:line="240" w:lineRule="auto"/>
      </w:pPr>
      <w:r>
        <w:separator/>
      </w:r>
    </w:p>
  </w:endnote>
  <w:endnote w:type="continuationSeparator" w:id="0">
    <w:p w:rsidR="001C4EB6" w:rsidRDefault="001C4EB6" w:rsidP="00206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EB6" w:rsidRDefault="001C4EB6" w:rsidP="002065E6">
      <w:pPr>
        <w:spacing w:after="0" w:line="240" w:lineRule="auto"/>
      </w:pPr>
      <w:r>
        <w:separator/>
      </w:r>
    </w:p>
  </w:footnote>
  <w:footnote w:type="continuationSeparator" w:id="0">
    <w:p w:rsidR="001C4EB6" w:rsidRDefault="001C4EB6" w:rsidP="00206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5E6" w:rsidRDefault="002065E6">
    <w:pPr>
      <w:pStyle w:val="Nagwek"/>
    </w:pPr>
    <w:r w:rsidRPr="002065E6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E5A63F4" wp14:editId="2CB96946">
          <wp:simplePos x="0" y="0"/>
          <wp:positionH relativeFrom="column">
            <wp:posOffset>-487341</wp:posOffset>
          </wp:positionH>
          <wp:positionV relativeFrom="paragraph">
            <wp:posOffset>-116520</wp:posOffset>
          </wp:positionV>
          <wp:extent cx="2374383" cy="680484"/>
          <wp:effectExtent l="19050" t="0" r="6867" b="0"/>
          <wp:wrapNone/>
          <wp:docPr id="1" name="Obraz 1" descr="D:\materiały do Erasmus+\loga\jpg\EU flag-Erasmus+_vect_POS [B&amp;W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ateriały do Erasmus+\loga\jpg\EU flag-Erasmus+_vect_POS [B&amp;W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4383" cy="6804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4"/>
    <w:multiLevelType w:val="multilevel"/>
    <w:tmpl w:val="00000004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C"/>
    <w:multiLevelType w:val="multilevel"/>
    <w:tmpl w:val="0000000C"/>
    <w:name w:val="WW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E"/>
    <w:multiLevelType w:val="multilevel"/>
    <w:tmpl w:val="0000000E"/>
    <w:name w:val="WWNum27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4">
    <w:nsid w:val="02BE6205"/>
    <w:multiLevelType w:val="hybridMultilevel"/>
    <w:tmpl w:val="45A67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1F744C"/>
    <w:multiLevelType w:val="hybridMultilevel"/>
    <w:tmpl w:val="DDB4E6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7B7BE4"/>
    <w:multiLevelType w:val="hybridMultilevel"/>
    <w:tmpl w:val="EC5C27FA"/>
    <w:lvl w:ilvl="0" w:tplc="25465306">
      <w:start w:val="1"/>
      <w:numFmt w:val="lowerLetter"/>
      <w:lvlText w:val="%1)"/>
      <w:lvlJc w:val="left"/>
      <w:pPr>
        <w:ind w:left="1068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AC27642"/>
    <w:multiLevelType w:val="hybridMultilevel"/>
    <w:tmpl w:val="4C90A596"/>
    <w:lvl w:ilvl="0" w:tplc="0102E1BE">
      <w:start w:val="1"/>
      <w:numFmt w:val="bullet"/>
      <w:lvlText w:val="-"/>
      <w:lvlJc w:val="left"/>
      <w:pPr>
        <w:ind w:left="1068" w:hanging="360"/>
      </w:pPr>
      <w:rPr>
        <w:rFonts w:ascii="Vrinda" w:hAnsi="Vrinda" w:hint="default"/>
      </w:rPr>
    </w:lvl>
    <w:lvl w:ilvl="1" w:tplc="0102E1BE">
      <w:start w:val="1"/>
      <w:numFmt w:val="bullet"/>
      <w:lvlText w:val="-"/>
      <w:lvlJc w:val="left"/>
      <w:pPr>
        <w:ind w:left="1788" w:hanging="360"/>
      </w:pPr>
      <w:rPr>
        <w:rFonts w:ascii="Vrinda" w:hAnsi="Vrinda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D5119ED"/>
    <w:multiLevelType w:val="hybridMultilevel"/>
    <w:tmpl w:val="AF5E45C4"/>
    <w:lvl w:ilvl="0" w:tplc="E4507AD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E9C242E"/>
    <w:multiLevelType w:val="hybridMultilevel"/>
    <w:tmpl w:val="22E046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F9867CD"/>
    <w:multiLevelType w:val="hybridMultilevel"/>
    <w:tmpl w:val="DFDCA5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503841"/>
    <w:multiLevelType w:val="hybridMultilevel"/>
    <w:tmpl w:val="3C16A784"/>
    <w:lvl w:ilvl="0" w:tplc="EF3EE6A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7D16E48"/>
    <w:multiLevelType w:val="hybridMultilevel"/>
    <w:tmpl w:val="FB50EE6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EBC397A"/>
    <w:multiLevelType w:val="hybridMultilevel"/>
    <w:tmpl w:val="87E25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DF599E"/>
    <w:multiLevelType w:val="hybridMultilevel"/>
    <w:tmpl w:val="7660C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B07354"/>
    <w:multiLevelType w:val="hybridMultilevel"/>
    <w:tmpl w:val="46C8DA56"/>
    <w:lvl w:ilvl="0" w:tplc="1606223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3020EF1"/>
    <w:multiLevelType w:val="hybridMultilevel"/>
    <w:tmpl w:val="DA3E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854E1"/>
    <w:multiLevelType w:val="hybridMultilevel"/>
    <w:tmpl w:val="19BA591C"/>
    <w:lvl w:ilvl="0" w:tplc="7A7EB4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5553CBD"/>
    <w:multiLevelType w:val="hybridMultilevel"/>
    <w:tmpl w:val="C97AC4D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7EA39F3"/>
    <w:multiLevelType w:val="hybridMultilevel"/>
    <w:tmpl w:val="E804637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102E1BE">
      <w:start w:val="1"/>
      <w:numFmt w:val="bullet"/>
      <w:lvlText w:val="-"/>
      <w:lvlJc w:val="left"/>
      <w:pPr>
        <w:ind w:left="1080" w:hanging="360"/>
      </w:pPr>
      <w:rPr>
        <w:rFonts w:ascii="Vrinda" w:hAnsi="Vrinda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E0F0249"/>
    <w:multiLevelType w:val="hybridMultilevel"/>
    <w:tmpl w:val="B5AC0C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F402C5D"/>
    <w:multiLevelType w:val="hybridMultilevel"/>
    <w:tmpl w:val="65AE3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D622FD"/>
    <w:multiLevelType w:val="multilevel"/>
    <w:tmpl w:val="B6AA2B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898"/>
        </w:tabs>
        <w:ind w:left="3338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44AC364A"/>
    <w:multiLevelType w:val="hybridMultilevel"/>
    <w:tmpl w:val="B8E0E3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3003C90">
      <w:start w:val="1"/>
      <w:numFmt w:val="lowerLetter"/>
      <w:lvlText w:val="%2)"/>
      <w:lvlJc w:val="left"/>
      <w:pPr>
        <w:ind w:left="144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1E6DD9"/>
    <w:multiLevelType w:val="hybridMultilevel"/>
    <w:tmpl w:val="0FA0E0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A8B6BF6"/>
    <w:multiLevelType w:val="hybridMultilevel"/>
    <w:tmpl w:val="2C5E8086"/>
    <w:lvl w:ilvl="0" w:tplc="33A82B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D44F1E"/>
    <w:multiLevelType w:val="hybridMultilevel"/>
    <w:tmpl w:val="E642F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5B56EB"/>
    <w:multiLevelType w:val="hybridMultilevel"/>
    <w:tmpl w:val="7F427B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5F30A10"/>
    <w:multiLevelType w:val="hybridMultilevel"/>
    <w:tmpl w:val="6486E30A"/>
    <w:lvl w:ilvl="0" w:tplc="DFC4E796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A3026BE"/>
    <w:multiLevelType w:val="hybridMultilevel"/>
    <w:tmpl w:val="E3DE6D92"/>
    <w:lvl w:ilvl="0" w:tplc="FEA8163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C27064"/>
    <w:multiLevelType w:val="multilevel"/>
    <w:tmpl w:val="F46451EC"/>
    <w:lvl w:ilvl="0">
      <w:start w:val="1"/>
      <w:numFmt w:val="lowerLetter"/>
      <w:lvlText w:val="%1)"/>
      <w:lvlJc w:val="left"/>
      <w:pPr>
        <w:tabs>
          <w:tab w:val="num" w:pos="-108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-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108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108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-108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108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-10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-108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108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058640D"/>
    <w:multiLevelType w:val="hybridMultilevel"/>
    <w:tmpl w:val="7A4E94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56769E1"/>
    <w:multiLevelType w:val="hybridMultilevel"/>
    <w:tmpl w:val="032CEC5E"/>
    <w:lvl w:ilvl="0" w:tplc="711E21F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D8973C7"/>
    <w:multiLevelType w:val="hybridMultilevel"/>
    <w:tmpl w:val="D64E0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391A59"/>
    <w:multiLevelType w:val="hybridMultilevel"/>
    <w:tmpl w:val="EB6E86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1EA7A96"/>
    <w:multiLevelType w:val="hybridMultilevel"/>
    <w:tmpl w:val="4DBC90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3D761EF"/>
    <w:multiLevelType w:val="hybridMultilevel"/>
    <w:tmpl w:val="40CAD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F238C9"/>
    <w:multiLevelType w:val="hybridMultilevel"/>
    <w:tmpl w:val="6D445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0305B5"/>
    <w:multiLevelType w:val="hybridMultilevel"/>
    <w:tmpl w:val="17323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0"/>
  </w:num>
  <w:num w:numId="3">
    <w:abstractNumId w:val="24"/>
  </w:num>
  <w:num w:numId="4">
    <w:abstractNumId w:val="21"/>
  </w:num>
  <w:num w:numId="5">
    <w:abstractNumId w:val="5"/>
  </w:num>
  <w:num w:numId="6">
    <w:abstractNumId w:val="35"/>
  </w:num>
  <w:num w:numId="7">
    <w:abstractNumId w:val="19"/>
  </w:num>
  <w:num w:numId="8">
    <w:abstractNumId w:val="22"/>
  </w:num>
  <w:num w:numId="9">
    <w:abstractNumId w:val="1"/>
  </w:num>
  <w:num w:numId="10">
    <w:abstractNumId w:val="2"/>
  </w:num>
  <w:num w:numId="11">
    <w:abstractNumId w:val="23"/>
  </w:num>
  <w:num w:numId="12">
    <w:abstractNumId w:val="3"/>
  </w:num>
  <w:num w:numId="13">
    <w:abstractNumId w:val="38"/>
  </w:num>
  <w:num w:numId="14">
    <w:abstractNumId w:val="14"/>
  </w:num>
  <w:num w:numId="15">
    <w:abstractNumId w:val="37"/>
  </w:num>
  <w:num w:numId="16">
    <w:abstractNumId w:val="11"/>
  </w:num>
  <w:num w:numId="17">
    <w:abstractNumId w:val="30"/>
  </w:num>
  <w:num w:numId="18">
    <w:abstractNumId w:val="7"/>
  </w:num>
  <w:num w:numId="19">
    <w:abstractNumId w:val="16"/>
  </w:num>
  <w:num w:numId="20">
    <w:abstractNumId w:val="20"/>
  </w:num>
  <w:num w:numId="21">
    <w:abstractNumId w:val="34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29"/>
  </w:num>
  <w:num w:numId="25">
    <w:abstractNumId w:val="9"/>
  </w:num>
  <w:num w:numId="26">
    <w:abstractNumId w:val="17"/>
  </w:num>
  <w:num w:numId="27">
    <w:abstractNumId w:val="13"/>
  </w:num>
  <w:num w:numId="28">
    <w:abstractNumId w:val="10"/>
  </w:num>
  <w:num w:numId="29">
    <w:abstractNumId w:val="27"/>
  </w:num>
  <w:num w:numId="30">
    <w:abstractNumId w:val="26"/>
  </w:num>
  <w:num w:numId="31">
    <w:abstractNumId w:val="4"/>
  </w:num>
  <w:num w:numId="32">
    <w:abstractNumId w:val="28"/>
  </w:num>
  <w:num w:numId="33">
    <w:abstractNumId w:val="15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12"/>
  </w:num>
  <w:num w:numId="37">
    <w:abstractNumId w:val="31"/>
  </w:num>
  <w:num w:numId="38">
    <w:abstractNumId w:val="36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1C"/>
    <w:rsid w:val="000036E6"/>
    <w:rsid w:val="00013B13"/>
    <w:rsid w:val="00016C3D"/>
    <w:rsid w:val="000210C6"/>
    <w:rsid w:val="000238F4"/>
    <w:rsid w:val="00024913"/>
    <w:rsid w:val="00025FE6"/>
    <w:rsid w:val="00026DED"/>
    <w:rsid w:val="0004075B"/>
    <w:rsid w:val="00041681"/>
    <w:rsid w:val="00045826"/>
    <w:rsid w:val="0004782C"/>
    <w:rsid w:val="000550D2"/>
    <w:rsid w:val="00055B7F"/>
    <w:rsid w:val="00056F8C"/>
    <w:rsid w:val="00063CA6"/>
    <w:rsid w:val="0006678A"/>
    <w:rsid w:val="00074D08"/>
    <w:rsid w:val="00082987"/>
    <w:rsid w:val="000A1A71"/>
    <w:rsid w:val="000A7C72"/>
    <w:rsid w:val="000C2844"/>
    <w:rsid w:val="000C6CF3"/>
    <w:rsid w:val="000D1CFD"/>
    <w:rsid w:val="000E6056"/>
    <w:rsid w:val="000E66F6"/>
    <w:rsid w:val="001018E0"/>
    <w:rsid w:val="0010614E"/>
    <w:rsid w:val="001153DE"/>
    <w:rsid w:val="00116FCC"/>
    <w:rsid w:val="00123BFC"/>
    <w:rsid w:val="00127021"/>
    <w:rsid w:val="00127055"/>
    <w:rsid w:val="00131E7F"/>
    <w:rsid w:val="0016075B"/>
    <w:rsid w:val="00161B36"/>
    <w:rsid w:val="00163910"/>
    <w:rsid w:val="00165DE8"/>
    <w:rsid w:val="001719FC"/>
    <w:rsid w:val="00177621"/>
    <w:rsid w:val="00181196"/>
    <w:rsid w:val="00182802"/>
    <w:rsid w:val="00187D07"/>
    <w:rsid w:val="0019011F"/>
    <w:rsid w:val="001902BF"/>
    <w:rsid w:val="001907C8"/>
    <w:rsid w:val="00193619"/>
    <w:rsid w:val="001940FF"/>
    <w:rsid w:val="00195B69"/>
    <w:rsid w:val="00196D73"/>
    <w:rsid w:val="001A6227"/>
    <w:rsid w:val="001B2BA3"/>
    <w:rsid w:val="001B7881"/>
    <w:rsid w:val="001B7F00"/>
    <w:rsid w:val="001C062E"/>
    <w:rsid w:val="001C4EB6"/>
    <w:rsid w:val="001D0BD2"/>
    <w:rsid w:val="001D0C90"/>
    <w:rsid w:val="001D28F8"/>
    <w:rsid w:val="001F531D"/>
    <w:rsid w:val="001F6749"/>
    <w:rsid w:val="001F6C37"/>
    <w:rsid w:val="0020155F"/>
    <w:rsid w:val="00202EAE"/>
    <w:rsid w:val="002065E6"/>
    <w:rsid w:val="00210E92"/>
    <w:rsid w:val="002152E1"/>
    <w:rsid w:val="00215735"/>
    <w:rsid w:val="00215AD7"/>
    <w:rsid w:val="0022120F"/>
    <w:rsid w:val="00221424"/>
    <w:rsid w:val="002230E9"/>
    <w:rsid w:val="00225CC0"/>
    <w:rsid w:val="002260DF"/>
    <w:rsid w:val="0024606A"/>
    <w:rsid w:val="002532A3"/>
    <w:rsid w:val="0025372C"/>
    <w:rsid w:val="00254562"/>
    <w:rsid w:val="0026455A"/>
    <w:rsid w:val="00267094"/>
    <w:rsid w:val="002670A8"/>
    <w:rsid w:val="00267E30"/>
    <w:rsid w:val="002743D7"/>
    <w:rsid w:val="002809BC"/>
    <w:rsid w:val="00287016"/>
    <w:rsid w:val="00295EB7"/>
    <w:rsid w:val="00297721"/>
    <w:rsid w:val="002A02DD"/>
    <w:rsid w:val="002A13AE"/>
    <w:rsid w:val="002A4652"/>
    <w:rsid w:val="002A5DCF"/>
    <w:rsid w:val="002A7686"/>
    <w:rsid w:val="002B2DE2"/>
    <w:rsid w:val="002C2D37"/>
    <w:rsid w:val="002C4A2C"/>
    <w:rsid w:val="002D1BB3"/>
    <w:rsid w:val="002D3661"/>
    <w:rsid w:val="002D37A6"/>
    <w:rsid w:val="002E0033"/>
    <w:rsid w:val="002E0140"/>
    <w:rsid w:val="002E2AB7"/>
    <w:rsid w:val="002E4144"/>
    <w:rsid w:val="002E53C3"/>
    <w:rsid w:val="002E5D89"/>
    <w:rsid w:val="002E73CB"/>
    <w:rsid w:val="002F0A9C"/>
    <w:rsid w:val="0030312F"/>
    <w:rsid w:val="0030325E"/>
    <w:rsid w:val="0030435C"/>
    <w:rsid w:val="00322446"/>
    <w:rsid w:val="003247EC"/>
    <w:rsid w:val="00345E5D"/>
    <w:rsid w:val="00347B32"/>
    <w:rsid w:val="00351D8B"/>
    <w:rsid w:val="00360744"/>
    <w:rsid w:val="00370B8F"/>
    <w:rsid w:val="00375A11"/>
    <w:rsid w:val="00377DE6"/>
    <w:rsid w:val="003802DE"/>
    <w:rsid w:val="0038573E"/>
    <w:rsid w:val="003938F2"/>
    <w:rsid w:val="00395E86"/>
    <w:rsid w:val="003A0FA7"/>
    <w:rsid w:val="003A354E"/>
    <w:rsid w:val="003A4B90"/>
    <w:rsid w:val="003A6A1C"/>
    <w:rsid w:val="003B087A"/>
    <w:rsid w:val="003B0D5B"/>
    <w:rsid w:val="003B4D87"/>
    <w:rsid w:val="003F5D31"/>
    <w:rsid w:val="00404B06"/>
    <w:rsid w:val="004323E2"/>
    <w:rsid w:val="0043242F"/>
    <w:rsid w:val="0045000A"/>
    <w:rsid w:val="0045142C"/>
    <w:rsid w:val="00451B1C"/>
    <w:rsid w:val="004556F0"/>
    <w:rsid w:val="00457C5F"/>
    <w:rsid w:val="0046242C"/>
    <w:rsid w:val="00462932"/>
    <w:rsid w:val="004675DD"/>
    <w:rsid w:val="00467F5B"/>
    <w:rsid w:val="00470180"/>
    <w:rsid w:val="00472791"/>
    <w:rsid w:val="004758E1"/>
    <w:rsid w:val="0048080A"/>
    <w:rsid w:val="00487116"/>
    <w:rsid w:val="004900E6"/>
    <w:rsid w:val="00491419"/>
    <w:rsid w:val="00494E4A"/>
    <w:rsid w:val="004A445C"/>
    <w:rsid w:val="004B7839"/>
    <w:rsid w:val="004D38E1"/>
    <w:rsid w:val="004D661E"/>
    <w:rsid w:val="004D71B7"/>
    <w:rsid w:val="004E05B3"/>
    <w:rsid w:val="004F0292"/>
    <w:rsid w:val="004F093C"/>
    <w:rsid w:val="004F2B6A"/>
    <w:rsid w:val="004F67A8"/>
    <w:rsid w:val="00513199"/>
    <w:rsid w:val="00514ECE"/>
    <w:rsid w:val="00532C39"/>
    <w:rsid w:val="00535D6A"/>
    <w:rsid w:val="00544917"/>
    <w:rsid w:val="00546F9B"/>
    <w:rsid w:val="0054769D"/>
    <w:rsid w:val="00553200"/>
    <w:rsid w:val="005577C2"/>
    <w:rsid w:val="00567FCD"/>
    <w:rsid w:val="0058085A"/>
    <w:rsid w:val="005853EB"/>
    <w:rsid w:val="00586727"/>
    <w:rsid w:val="005A2B96"/>
    <w:rsid w:val="005B10AB"/>
    <w:rsid w:val="005B1193"/>
    <w:rsid w:val="005B4F63"/>
    <w:rsid w:val="005B53B6"/>
    <w:rsid w:val="005B5ECF"/>
    <w:rsid w:val="005C7539"/>
    <w:rsid w:val="005D2177"/>
    <w:rsid w:val="005D7708"/>
    <w:rsid w:val="005D7BBD"/>
    <w:rsid w:val="005E7638"/>
    <w:rsid w:val="005E7B14"/>
    <w:rsid w:val="005F6D6D"/>
    <w:rsid w:val="005F6E83"/>
    <w:rsid w:val="0060449F"/>
    <w:rsid w:val="006054AC"/>
    <w:rsid w:val="00614B45"/>
    <w:rsid w:val="00621045"/>
    <w:rsid w:val="00621443"/>
    <w:rsid w:val="006214C9"/>
    <w:rsid w:val="00623FFB"/>
    <w:rsid w:val="00626AF3"/>
    <w:rsid w:val="00643A64"/>
    <w:rsid w:val="00645730"/>
    <w:rsid w:val="0066122C"/>
    <w:rsid w:val="00662BF0"/>
    <w:rsid w:val="00667ACE"/>
    <w:rsid w:val="006735B8"/>
    <w:rsid w:val="00677F5B"/>
    <w:rsid w:val="0068002E"/>
    <w:rsid w:val="00682131"/>
    <w:rsid w:val="006911BB"/>
    <w:rsid w:val="0069217F"/>
    <w:rsid w:val="00693074"/>
    <w:rsid w:val="0069396C"/>
    <w:rsid w:val="00696578"/>
    <w:rsid w:val="006B627E"/>
    <w:rsid w:val="006C2EE3"/>
    <w:rsid w:val="006C4F6C"/>
    <w:rsid w:val="006C52C5"/>
    <w:rsid w:val="006C54E7"/>
    <w:rsid w:val="006D6160"/>
    <w:rsid w:val="006E1894"/>
    <w:rsid w:val="006E4A59"/>
    <w:rsid w:val="006E5C92"/>
    <w:rsid w:val="006F4F65"/>
    <w:rsid w:val="006F6DC4"/>
    <w:rsid w:val="00702027"/>
    <w:rsid w:val="007027D7"/>
    <w:rsid w:val="00706774"/>
    <w:rsid w:val="007067D1"/>
    <w:rsid w:val="00706A6D"/>
    <w:rsid w:val="00710BAC"/>
    <w:rsid w:val="00713693"/>
    <w:rsid w:val="00714474"/>
    <w:rsid w:val="007161EE"/>
    <w:rsid w:val="00723BB2"/>
    <w:rsid w:val="00726F98"/>
    <w:rsid w:val="00732BC6"/>
    <w:rsid w:val="00736508"/>
    <w:rsid w:val="00761FB1"/>
    <w:rsid w:val="00764C75"/>
    <w:rsid w:val="00767A20"/>
    <w:rsid w:val="00770E06"/>
    <w:rsid w:val="00772C17"/>
    <w:rsid w:val="00772E45"/>
    <w:rsid w:val="00775490"/>
    <w:rsid w:val="00775A3E"/>
    <w:rsid w:val="00777BB0"/>
    <w:rsid w:val="007850E3"/>
    <w:rsid w:val="00793CD9"/>
    <w:rsid w:val="00794BD5"/>
    <w:rsid w:val="00797C62"/>
    <w:rsid w:val="007A6DBE"/>
    <w:rsid w:val="007B5420"/>
    <w:rsid w:val="007B640A"/>
    <w:rsid w:val="007B6D61"/>
    <w:rsid w:val="007C1273"/>
    <w:rsid w:val="007C3979"/>
    <w:rsid w:val="007C4D13"/>
    <w:rsid w:val="007C67EF"/>
    <w:rsid w:val="007D2B7A"/>
    <w:rsid w:val="007D4594"/>
    <w:rsid w:val="007E0C88"/>
    <w:rsid w:val="00805923"/>
    <w:rsid w:val="00805994"/>
    <w:rsid w:val="00815411"/>
    <w:rsid w:val="008156C4"/>
    <w:rsid w:val="00827239"/>
    <w:rsid w:val="00827ABC"/>
    <w:rsid w:val="00836E5A"/>
    <w:rsid w:val="00843354"/>
    <w:rsid w:val="00845D6A"/>
    <w:rsid w:val="008525C0"/>
    <w:rsid w:val="00867321"/>
    <w:rsid w:val="008802D2"/>
    <w:rsid w:val="00880CEB"/>
    <w:rsid w:val="00891774"/>
    <w:rsid w:val="008A3816"/>
    <w:rsid w:val="008A4C9E"/>
    <w:rsid w:val="008B106A"/>
    <w:rsid w:val="008B6531"/>
    <w:rsid w:val="008C4A70"/>
    <w:rsid w:val="008D19BC"/>
    <w:rsid w:val="008D6021"/>
    <w:rsid w:val="008D6F3A"/>
    <w:rsid w:val="008E6B99"/>
    <w:rsid w:val="008F6A5B"/>
    <w:rsid w:val="00900C3E"/>
    <w:rsid w:val="00903267"/>
    <w:rsid w:val="009102DA"/>
    <w:rsid w:val="00912617"/>
    <w:rsid w:val="00920991"/>
    <w:rsid w:val="00920B6C"/>
    <w:rsid w:val="009358B8"/>
    <w:rsid w:val="009403F4"/>
    <w:rsid w:val="00940640"/>
    <w:rsid w:val="00953CC8"/>
    <w:rsid w:val="00956102"/>
    <w:rsid w:val="00960EF0"/>
    <w:rsid w:val="00962ECA"/>
    <w:rsid w:val="00963320"/>
    <w:rsid w:val="00963BA2"/>
    <w:rsid w:val="0098215F"/>
    <w:rsid w:val="00995066"/>
    <w:rsid w:val="009B2B65"/>
    <w:rsid w:val="009B4362"/>
    <w:rsid w:val="009B4BE8"/>
    <w:rsid w:val="009B54B6"/>
    <w:rsid w:val="009B6B8A"/>
    <w:rsid w:val="009B7728"/>
    <w:rsid w:val="009C05EC"/>
    <w:rsid w:val="009C79FE"/>
    <w:rsid w:val="009D3505"/>
    <w:rsid w:val="009D6B84"/>
    <w:rsid w:val="009E2972"/>
    <w:rsid w:val="009E4752"/>
    <w:rsid w:val="009E5438"/>
    <w:rsid w:val="009F4180"/>
    <w:rsid w:val="00A003F1"/>
    <w:rsid w:val="00A037FD"/>
    <w:rsid w:val="00A04680"/>
    <w:rsid w:val="00A07875"/>
    <w:rsid w:val="00A16F4C"/>
    <w:rsid w:val="00A1781B"/>
    <w:rsid w:val="00A20A89"/>
    <w:rsid w:val="00A20D65"/>
    <w:rsid w:val="00A21552"/>
    <w:rsid w:val="00A21972"/>
    <w:rsid w:val="00A25481"/>
    <w:rsid w:val="00A26208"/>
    <w:rsid w:val="00A3029E"/>
    <w:rsid w:val="00A30A15"/>
    <w:rsid w:val="00A36110"/>
    <w:rsid w:val="00A367CA"/>
    <w:rsid w:val="00A36818"/>
    <w:rsid w:val="00A51E15"/>
    <w:rsid w:val="00A53151"/>
    <w:rsid w:val="00A54F87"/>
    <w:rsid w:val="00A558F9"/>
    <w:rsid w:val="00A5670D"/>
    <w:rsid w:val="00A60F1F"/>
    <w:rsid w:val="00A702A7"/>
    <w:rsid w:val="00A73220"/>
    <w:rsid w:val="00A75884"/>
    <w:rsid w:val="00A87E7E"/>
    <w:rsid w:val="00AA099D"/>
    <w:rsid w:val="00AA33B5"/>
    <w:rsid w:val="00AA3967"/>
    <w:rsid w:val="00AA74BF"/>
    <w:rsid w:val="00AB03FA"/>
    <w:rsid w:val="00AB1C85"/>
    <w:rsid w:val="00AB5284"/>
    <w:rsid w:val="00AB6584"/>
    <w:rsid w:val="00AC3563"/>
    <w:rsid w:val="00AD09AF"/>
    <w:rsid w:val="00AD3063"/>
    <w:rsid w:val="00AD46FE"/>
    <w:rsid w:val="00AE004A"/>
    <w:rsid w:val="00AE2738"/>
    <w:rsid w:val="00AE324F"/>
    <w:rsid w:val="00AF0734"/>
    <w:rsid w:val="00B07446"/>
    <w:rsid w:val="00B137C4"/>
    <w:rsid w:val="00B14DBC"/>
    <w:rsid w:val="00B16583"/>
    <w:rsid w:val="00B23B94"/>
    <w:rsid w:val="00B2490E"/>
    <w:rsid w:val="00B40991"/>
    <w:rsid w:val="00B43653"/>
    <w:rsid w:val="00B463D0"/>
    <w:rsid w:val="00B464BB"/>
    <w:rsid w:val="00B53A6E"/>
    <w:rsid w:val="00B64EF8"/>
    <w:rsid w:val="00B77669"/>
    <w:rsid w:val="00B8174D"/>
    <w:rsid w:val="00B941BB"/>
    <w:rsid w:val="00B94BE4"/>
    <w:rsid w:val="00B95DF2"/>
    <w:rsid w:val="00BA5EDD"/>
    <w:rsid w:val="00BC0F64"/>
    <w:rsid w:val="00BD069F"/>
    <w:rsid w:val="00BD0BA9"/>
    <w:rsid w:val="00BD0BD8"/>
    <w:rsid w:val="00BD309E"/>
    <w:rsid w:val="00BE3D95"/>
    <w:rsid w:val="00BE6156"/>
    <w:rsid w:val="00BF1D29"/>
    <w:rsid w:val="00BF6D53"/>
    <w:rsid w:val="00C02D4C"/>
    <w:rsid w:val="00C03F6D"/>
    <w:rsid w:val="00C048A1"/>
    <w:rsid w:val="00C050F5"/>
    <w:rsid w:val="00C07ED8"/>
    <w:rsid w:val="00C278EF"/>
    <w:rsid w:val="00C47F3B"/>
    <w:rsid w:val="00C50368"/>
    <w:rsid w:val="00C61B67"/>
    <w:rsid w:val="00C6333B"/>
    <w:rsid w:val="00C67477"/>
    <w:rsid w:val="00C75A6F"/>
    <w:rsid w:val="00C77549"/>
    <w:rsid w:val="00C84890"/>
    <w:rsid w:val="00C92180"/>
    <w:rsid w:val="00C93FA9"/>
    <w:rsid w:val="00C9453D"/>
    <w:rsid w:val="00C9526A"/>
    <w:rsid w:val="00CA5A83"/>
    <w:rsid w:val="00CA5E65"/>
    <w:rsid w:val="00CB07DD"/>
    <w:rsid w:val="00CB2BF0"/>
    <w:rsid w:val="00CC064D"/>
    <w:rsid w:val="00CC5EE9"/>
    <w:rsid w:val="00CC6F58"/>
    <w:rsid w:val="00CD1BBD"/>
    <w:rsid w:val="00CD6D9D"/>
    <w:rsid w:val="00CF377E"/>
    <w:rsid w:val="00D0743A"/>
    <w:rsid w:val="00D14848"/>
    <w:rsid w:val="00D15139"/>
    <w:rsid w:val="00D15FCB"/>
    <w:rsid w:val="00D1676A"/>
    <w:rsid w:val="00D17F18"/>
    <w:rsid w:val="00D225A7"/>
    <w:rsid w:val="00D26EC9"/>
    <w:rsid w:val="00D32F41"/>
    <w:rsid w:val="00D34EE8"/>
    <w:rsid w:val="00D37F08"/>
    <w:rsid w:val="00D4235A"/>
    <w:rsid w:val="00D479FD"/>
    <w:rsid w:val="00D47E9B"/>
    <w:rsid w:val="00D52345"/>
    <w:rsid w:val="00D53331"/>
    <w:rsid w:val="00D53DF6"/>
    <w:rsid w:val="00D555F3"/>
    <w:rsid w:val="00D76BAE"/>
    <w:rsid w:val="00D81505"/>
    <w:rsid w:val="00D878E8"/>
    <w:rsid w:val="00D960F7"/>
    <w:rsid w:val="00DA090B"/>
    <w:rsid w:val="00DA1A5B"/>
    <w:rsid w:val="00DB7FBD"/>
    <w:rsid w:val="00DC6D35"/>
    <w:rsid w:val="00DC7229"/>
    <w:rsid w:val="00DD11BC"/>
    <w:rsid w:val="00DF04F6"/>
    <w:rsid w:val="00DF0C75"/>
    <w:rsid w:val="00DF2167"/>
    <w:rsid w:val="00E033C9"/>
    <w:rsid w:val="00E03694"/>
    <w:rsid w:val="00E21825"/>
    <w:rsid w:val="00E26C9B"/>
    <w:rsid w:val="00E316F5"/>
    <w:rsid w:val="00E33E01"/>
    <w:rsid w:val="00E36E96"/>
    <w:rsid w:val="00E4373A"/>
    <w:rsid w:val="00E516B7"/>
    <w:rsid w:val="00E639E5"/>
    <w:rsid w:val="00E645F3"/>
    <w:rsid w:val="00E76A08"/>
    <w:rsid w:val="00E77C07"/>
    <w:rsid w:val="00EA3CDF"/>
    <w:rsid w:val="00EA5876"/>
    <w:rsid w:val="00EC048C"/>
    <w:rsid w:val="00ED4E21"/>
    <w:rsid w:val="00ED643B"/>
    <w:rsid w:val="00ED7F20"/>
    <w:rsid w:val="00EE7A4D"/>
    <w:rsid w:val="00EF1850"/>
    <w:rsid w:val="00EF414D"/>
    <w:rsid w:val="00F0394B"/>
    <w:rsid w:val="00F10F27"/>
    <w:rsid w:val="00F2021B"/>
    <w:rsid w:val="00F20DF2"/>
    <w:rsid w:val="00F25416"/>
    <w:rsid w:val="00F47521"/>
    <w:rsid w:val="00F509FD"/>
    <w:rsid w:val="00F51AF5"/>
    <w:rsid w:val="00F625A3"/>
    <w:rsid w:val="00F63C56"/>
    <w:rsid w:val="00F65F7B"/>
    <w:rsid w:val="00F671A9"/>
    <w:rsid w:val="00F71B15"/>
    <w:rsid w:val="00F73F0B"/>
    <w:rsid w:val="00F75931"/>
    <w:rsid w:val="00F76198"/>
    <w:rsid w:val="00F7712E"/>
    <w:rsid w:val="00F83323"/>
    <w:rsid w:val="00F9688F"/>
    <w:rsid w:val="00F97E38"/>
    <w:rsid w:val="00FA58B3"/>
    <w:rsid w:val="00FB3467"/>
    <w:rsid w:val="00FB79C3"/>
    <w:rsid w:val="00FC17AD"/>
    <w:rsid w:val="00FC646A"/>
    <w:rsid w:val="00FC73CC"/>
    <w:rsid w:val="00FD09F5"/>
    <w:rsid w:val="00FD44DE"/>
    <w:rsid w:val="00FD60B5"/>
    <w:rsid w:val="00FE29EF"/>
    <w:rsid w:val="00FF5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A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2">
    <w:name w:val="WW-Tekst podstawowy wcięty 2"/>
    <w:basedOn w:val="Normalny"/>
    <w:rsid w:val="00451B1C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6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5E6"/>
  </w:style>
  <w:style w:type="paragraph" w:styleId="Stopka">
    <w:name w:val="footer"/>
    <w:basedOn w:val="Normalny"/>
    <w:link w:val="StopkaZnak"/>
    <w:uiPriority w:val="99"/>
    <w:unhideWhenUsed/>
    <w:rsid w:val="00206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5E6"/>
  </w:style>
  <w:style w:type="paragraph" w:styleId="Akapitzlist">
    <w:name w:val="List Paragraph"/>
    <w:basedOn w:val="Normalny"/>
    <w:uiPriority w:val="34"/>
    <w:qFormat/>
    <w:rsid w:val="00912617"/>
    <w:pPr>
      <w:ind w:left="720"/>
      <w:contextualSpacing/>
      <w:jc w:val="left"/>
    </w:pPr>
    <w:rPr>
      <w:rFonts w:ascii="Times New Roman" w:eastAsia="Calibri" w:hAnsi="Times New Roman" w:cs="Times New Roman"/>
      <w:kern w:val="24"/>
      <w:sz w:val="24"/>
      <w:szCs w:val="24"/>
    </w:rPr>
  </w:style>
  <w:style w:type="table" w:styleId="Tabela-Siatka">
    <w:name w:val="Table Grid"/>
    <w:basedOn w:val="Standardowy"/>
    <w:uiPriority w:val="59"/>
    <w:rsid w:val="00912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912617"/>
    <w:pPr>
      <w:suppressAutoHyphens/>
      <w:spacing w:after="0" w:line="240" w:lineRule="auto"/>
      <w:jc w:val="left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12617"/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customStyle="1" w:styleId="FontStyle62">
    <w:name w:val="Font Style62"/>
    <w:basedOn w:val="Domylnaczcionkaakapitu"/>
    <w:rsid w:val="002B2DE2"/>
    <w:rPr>
      <w:rFonts w:ascii="Arial" w:hAnsi="Arial" w:cs="Arial" w:hint="default"/>
      <w:color w:val="000000"/>
      <w:sz w:val="20"/>
      <w:szCs w:val="20"/>
    </w:rPr>
  </w:style>
  <w:style w:type="paragraph" w:customStyle="1" w:styleId="Akapitzlist1">
    <w:name w:val="Akapit z listą1"/>
    <w:basedOn w:val="Normalny"/>
    <w:rsid w:val="0069396C"/>
    <w:pPr>
      <w:ind w:left="720"/>
      <w:contextualSpacing/>
      <w:jc w:val="left"/>
    </w:pPr>
    <w:rPr>
      <w:rFonts w:ascii="Calibri" w:eastAsia="Calibri" w:hAnsi="Calibri" w:cs="Times New Roman"/>
      <w:kern w:val="1"/>
    </w:rPr>
  </w:style>
  <w:style w:type="character" w:styleId="Pogrubienie">
    <w:name w:val="Strong"/>
    <w:basedOn w:val="Domylnaczcionkaakapitu"/>
    <w:qFormat/>
    <w:rsid w:val="0069396C"/>
    <w:rPr>
      <w:b/>
      <w:bCs/>
    </w:rPr>
  </w:style>
  <w:style w:type="character" w:styleId="Uwydatnienie">
    <w:name w:val="Emphasis"/>
    <w:uiPriority w:val="20"/>
    <w:qFormat/>
    <w:rsid w:val="002E0140"/>
    <w:rPr>
      <w:b/>
      <w:bCs/>
      <w:i/>
      <w:iCs/>
      <w:spacing w:val="10"/>
      <w:bdr w:val="none" w:sz="0" w:space="0" w:color="auto" w:frame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7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43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20A8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A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2">
    <w:name w:val="WW-Tekst podstawowy wcięty 2"/>
    <w:basedOn w:val="Normalny"/>
    <w:rsid w:val="00451B1C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6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5E6"/>
  </w:style>
  <w:style w:type="paragraph" w:styleId="Stopka">
    <w:name w:val="footer"/>
    <w:basedOn w:val="Normalny"/>
    <w:link w:val="StopkaZnak"/>
    <w:uiPriority w:val="99"/>
    <w:unhideWhenUsed/>
    <w:rsid w:val="00206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5E6"/>
  </w:style>
  <w:style w:type="paragraph" w:styleId="Akapitzlist">
    <w:name w:val="List Paragraph"/>
    <w:basedOn w:val="Normalny"/>
    <w:uiPriority w:val="34"/>
    <w:qFormat/>
    <w:rsid w:val="00912617"/>
    <w:pPr>
      <w:ind w:left="720"/>
      <w:contextualSpacing/>
      <w:jc w:val="left"/>
    </w:pPr>
    <w:rPr>
      <w:rFonts w:ascii="Times New Roman" w:eastAsia="Calibri" w:hAnsi="Times New Roman" w:cs="Times New Roman"/>
      <w:kern w:val="24"/>
      <w:sz w:val="24"/>
      <w:szCs w:val="24"/>
    </w:rPr>
  </w:style>
  <w:style w:type="table" w:styleId="Tabela-Siatka">
    <w:name w:val="Table Grid"/>
    <w:basedOn w:val="Standardowy"/>
    <w:uiPriority w:val="59"/>
    <w:rsid w:val="00912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912617"/>
    <w:pPr>
      <w:suppressAutoHyphens/>
      <w:spacing w:after="0" w:line="240" w:lineRule="auto"/>
      <w:jc w:val="left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12617"/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customStyle="1" w:styleId="FontStyle62">
    <w:name w:val="Font Style62"/>
    <w:basedOn w:val="Domylnaczcionkaakapitu"/>
    <w:rsid w:val="002B2DE2"/>
    <w:rPr>
      <w:rFonts w:ascii="Arial" w:hAnsi="Arial" w:cs="Arial" w:hint="default"/>
      <w:color w:val="000000"/>
      <w:sz w:val="20"/>
      <w:szCs w:val="20"/>
    </w:rPr>
  </w:style>
  <w:style w:type="paragraph" w:customStyle="1" w:styleId="Akapitzlist1">
    <w:name w:val="Akapit z listą1"/>
    <w:basedOn w:val="Normalny"/>
    <w:rsid w:val="0069396C"/>
    <w:pPr>
      <w:ind w:left="720"/>
      <w:contextualSpacing/>
      <w:jc w:val="left"/>
    </w:pPr>
    <w:rPr>
      <w:rFonts w:ascii="Calibri" w:eastAsia="Calibri" w:hAnsi="Calibri" w:cs="Times New Roman"/>
      <w:kern w:val="1"/>
    </w:rPr>
  </w:style>
  <w:style w:type="character" w:styleId="Pogrubienie">
    <w:name w:val="Strong"/>
    <w:basedOn w:val="Domylnaczcionkaakapitu"/>
    <w:qFormat/>
    <w:rsid w:val="0069396C"/>
    <w:rPr>
      <w:b/>
      <w:bCs/>
    </w:rPr>
  </w:style>
  <w:style w:type="character" w:styleId="Uwydatnienie">
    <w:name w:val="Emphasis"/>
    <w:uiPriority w:val="20"/>
    <w:qFormat/>
    <w:rsid w:val="002E0140"/>
    <w:rPr>
      <w:b/>
      <w:bCs/>
      <w:i/>
      <w:iCs/>
      <w:spacing w:val="10"/>
      <w:bdr w:val="none" w:sz="0" w:space="0" w:color="auto" w:frame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7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43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20A8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651D6-DA1E-40B6-9561-73A7BFB87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Marek</cp:lastModifiedBy>
  <cp:revision>4</cp:revision>
  <cp:lastPrinted>2022-04-13T09:52:00Z</cp:lastPrinted>
  <dcterms:created xsi:type="dcterms:W3CDTF">2022-11-28T19:27:00Z</dcterms:created>
  <dcterms:modified xsi:type="dcterms:W3CDTF">2022-11-28T19:30:00Z</dcterms:modified>
</cp:coreProperties>
</file>